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3D" w:rsidRPr="00F4243D" w:rsidRDefault="00F4243D" w:rsidP="00783A9F">
      <w:pPr>
        <w:pStyle w:val="Nagwek5"/>
        <w:numPr>
          <w:ilvl w:val="0"/>
          <w:numId w:val="0"/>
        </w:numPr>
        <w:shd w:val="pct15" w:color="000000" w:fill="FFFFFF"/>
        <w:ind w:right="-143"/>
        <w:jc w:val="right"/>
        <w:rPr>
          <w:rFonts w:ascii="Tahoma" w:hAnsi="Tahoma" w:cs="Tahoma"/>
        </w:rPr>
      </w:pPr>
      <w:r w:rsidRPr="00F4243D">
        <w:rPr>
          <w:rFonts w:ascii="Tahoma" w:hAnsi="Tahoma" w:cs="Tahoma"/>
        </w:rPr>
        <w:t xml:space="preserve">     </w:t>
      </w:r>
      <w:r w:rsidRPr="00F4243D">
        <w:rPr>
          <w:rFonts w:ascii="Tahoma" w:hAnsi="Tahoma" w:cs="Tahoma"/>
        </w:rPr>
        <w:tab/>
      </w:r>
      <w:r w:rsidRPr="00F4243D">
        <w:rPr>
          <w:rFonts w:ascii="Tahoma" w:hAnsi="Tahoma" w:cs="Tahoma"/>
        </w:rPr>
        <w:tab/>
      </w:r>
      <w:r w:rsidRPr="00F4243D">
        <w:rPr>
          <w:rFonts w:ascii="Tahoma" w:hAnsi="Tahoma" w:cs="Tahoma"/>
        </w:rPr>
        <w:tab/>
      </w:r>
      <w:r w:rsidRPr="00F4243D">
        <w:rPr>
          <w:rFonts w:ascii="Tahoma" w:hAnsi="Tahoma" w:cs="Tahoma"/>
        </w:rPr>
        <w:tab/>
      </w:r>
      <w:r w:rsidRPr="00F4243D">
        <w:rPr>
          <w:rFonts w:ascii="Tahoma" w:hAnsi="Tahoma" w:cs="Tahoma"/>
        </w:rPr>
        <w:tab/>
      </w:r>
      <w:r w:rsidRPr="00F4243D">
        <w:rPr>
          <w:rFonts w:ascii="Tahoma" w:hAnsi="Tahoma" w:cs="Tahoma"/>
        </w:rPr>
        <w:tab/>
      </w:r>
      <w:r w:rsidRPr="00F4243D">
        <w:rPr>
          <w:rFonts w:ascii="Tahoma" w:hAnsi="Tahoma" w:cs="Tahoma"/>
        </w:rPr>
        <w:tab/>
      </w:r>
      <w:r w:rsidRPr="00F4243D">
        <w:rPr>
          <w:rFonts w:ascii="Tahoma" w:hAnsi="Tahoma" w:cs="Tahoma"/>
        </w:rPr>
        <w:tab/>
      </w:r>
      <w:r w:rsidRPr="00F4243D">
        <w:rPr>
          <w:rFonts w:ascii="Tahoma" w:hAnsi="Tahoma" w:cs="Tahoma"/>
        </w:rPr>
        <w:tab/>
        <w:t xml:space="preserve">Załącznik nr </w:t>
      </w:r>
      <w:r w:rsidR="007B2009">
        <w:rPr>
          <w:rFonts w:ascii="Tahoma" w:hAnsi="Tahoma" w:cs="Tahoma"/>
        </w:rPr>
        <w:t>2</w:t>
      </w:r>
      <w:r w:rsidRPr="00F4243D">
        <w:rPr>
          <w:rFonts w:ascii="Tahoma" w:hAnsi="Tahoma" w:cs="Tahoma"/>
        </w:rPr>
        <w:t xml:space="preserve"> do SIWZ </w:t>
      </w:r>
    </w:p>
    <w:p w:rsidR="00F4243D" w:rsidRPr="00F4243D" w:rsidRDefault="00F4243D" w:rsidP="00F4243D">
      <w:pPr>
        <w:rPr>
          <w:rFonts w:ascii="Tahoma" w:hAnsi="Tahoma" w:cs="Tahoma"/>
          <w:b/>
        </w:rPr>
      </w:pPr>
    </w:p>
    <w:p w:rsidR="00F4243D" w:rsidRPr="00F4243D" w:rsidRDefault="00F4243D" w:rsidP="00F4243D">
      <w:pPr>
        <w:spacing w:after="200" w:line="360" w:lineRule="auto"/>
        <w:ind w:right="1"/>
        <w:jc w:val="center"/>
        <w:rPr>
          <w:rFonts w:ascii="Tahoma" w:hAnsi="Tahoma" w:cs="Tahoma"/>
          <w:b/>
          <w:bCs/>
        </w:rPr>
      </w:pPr>
      <w:r w:rsidRPr="00F4243D">
        <w:rPr>
          <w:rFonts w:ascii="Tahoma" w:hAnsi="Tahoma" w:cs="Tahoma"/>
          <w:b/>
        </w:rPr>
        <w:t>ZESTAWIENIE  PARAMETRÓW  WYMAGANYCH</w:t>
      </w:r>
    </w:p>
    <w:p w:rsidR="00F4243D" w:rsidRPr="00F4243D" w:rsidRDefault="00F4243D" w:rsidP="00F4243D">
      <w:pPr>
        <w:spacing w:after="200" w:line="360" w:lineRule="auto"/>
        <w:jc w:val="center"/>
        <w:rPr>
          <w:rFonts w:ascii="Tahoma" w:hAnsi="Tahoma" w:cs="Tahoma"/>
          <w:b/>
          <w:bCs/>
        </w:rPr>
      </w:pPr>
      <w:r w:rsidRPr="00F4243D">
        <w:rPr>
          <w:rFonts w:ascii="Tahoma" w:hAnsi="Tahoma" w:cs="Tahoma"/>
        </w:rPr>
        <w:t xml:space="preserve">Przedmiot postępowania: </w:t>
      </w:r>
      <w:r w:rsidR="007B2009">
        <w:rPr>
          <w:rFonts w:ascii="Tahoma" w:hAnsi="Tahoma" w:cs="Tahoma"/>
          <w:b/>
          <w:bCs/>
        </w:rPr>
        <w:t>dostawa</w:t>
      </w:r>
      <w:r w:rsidRPr="00F4243D">
        <w:rPr>
          <w:rFonts w:ascii="Tahoma" w:hAnsi="Tahoma" w:cs="Tahoma"/>
          <w:b/>
          <w:bCs/>
        </w:rPr>
        <w:t xml:space="preserve"> </w:t>
      </w:r>
      <w:r w:rsidR="007B2009">
        <w:rPr>
          <w:rFonts w:ascii="Tahoma" w:hAnsi="Tahoma" w:cs="Tahoma"/>
          <w:b/>
          <w:bCs/>
        </w:rPr>
        <w:t>„A</w:t>
      </w:r>
      <w:r w:rsidRPr="00F4243D">
        <w:rPr>
          <w:rFonts w:ascii="Tahoma" w:hAnsi="Tahoma" w:cs="Tahoma"/>
          <w:b/>
          <w:bCs/>
        </w:rPr>
        <w:t xml:space="preserve">paratu </w:t>
      </w:r>
      <w:r w:rsidR="007B2009">
        <w:rPr>
          <w:rFonts w:ascii="Tahoma" w:hAnsi="Tahoma" w:cs="Tahoma"/>
          <w:b/>
          <w:bCs/>
        </w:rPr>
        <w:t>USG”</w:t>
      </w:r>
      <w:r w:rsidRPr="00F4243D">
        <w:rPr>
          <w:rFonts w:ascii="Tahoma" w:hAnsi="Tahoma" w:cs="Tahoma"/>
          <w:b/>
          <w:bCs/>
        </w:rPr>
        <w:t xml:space="preserve">  </w:t>
      </w:r>
    </w:p>
    <w:p w:rsidR="00F4243D" w:rsidRPr="00F4243D" w:rsidRDefault="00F4243D" w:rsidP="00F4243D">
      <w:pPr>
        <w:spacing w:line="360" w:lineRule="auto"/>
        <w:rPr>
          <w:rFonts w:ascii="Tahoma" w:hAnsi="Tahoma" w:cs="Tahoma"/>
          <w:b/>
          <w:bCs/>
        </w:rPr>
      </w:pPr>
      <w:r w:rsidRPr="00F4243D">
        <w:rPr>
          <w:rFonts w:ascii="Tahoma" w:hAnsi="Tahoma" w:cs="Tahoma"/>
          <w:b/>
          <w:bCs/>
        </w:rPr>
        <w:t>Nazwa producenta/Kraj:     ____________________________________________________</w:t>
      </w:r>
    </w:p>
    <w:p w:rsidR="00F4243D" w:rsidRPr="00F4243D" w:rsidRDefault="00F4243D" w:rsidP="00F4243D">
      <w:pPr>
        <w:spacing w:line="360" w:lineRule="auto"/>
        <w:rPr>
          <w:rFonts w:ascii="Tahoma" w:hAnsi="Tahoma" w:cs="Tahoma"/>
          <w:b/>
          <w:bCs/>
        </w:rPr>
      </w:pPr>
      <w:r w:rsidRPr="00F4243D">
        <w:rPr>
          <w:rFonts w:ascii="Tahoma" w:hAnsi="Tahoma" w:cs="Tahoma"/>
          <w:b/>
          <w:bCs/>
        </w:rPr>
        <w:t>Nazwa/Typ/Model:</w:t>
      </w:r>
      <w:r w:rsidRPr="00F4243D">
        <w:rPr>
          <w:rFonts w:ascii="Tahoma" w:hAnsi="Tahoma" w:cs="Tahoma"/>
          <w:b/>
          <w:bCs/>
        </w:rPr>
        <w:tab/>
        <w:t xml:space="preserve">           ____________________________________________________</w:t>
      </w:r>
    </w:p>
    <w:p w:rsidR="00F4243D" w:rsidRPr="00F4243D" w:rsidRDefault="00F4243D" w:rsidP="00F4243D">
      <w:pPr>
        <w:spacing w:line="360" w:lineRule="auto"/>
        <w:rPr>
          <w:rFonts w:ascii="Tahoma" w:hAnsi="Tahoma" w:cs="Tahoma"/>
          <w:b/>
          <w:bCs/>
        </w:rPr>
      </w:pPr>
      <w:r w:rsidRPr="00F4243D">
        <w:rPr>
          <w:rFonts w:ascii="Tahoma" w:hAnsi="Tahoma" w:cs="Tahoma"/>
          <w:b/>
          <w:bCs/>
        </w:rPr>
        <w:t xml:space="preserve">Ilość: </w:t>
      </w:r>
      <w:r w:rsidRPr="00F4243D">
        <w:rPr>
          <w:rFonts w:ascii="Tahoma" w:hAnsi="Tahoma" w:cs="Tahoma"/>
          <w:b/>
          <w:bCs/>
        </w:rPr>
        <w:tab/>
      </w:r>
      <w:r w:rsidRPr="00F4243D">
        <w:rPr>
          <w:rFonts w:ascii="Tahoma" w:hAnsi="Tahoma" w:cs="Tahoma"/>
          <w:b/>
          <w:bCs/>
        </w:rPr>
        <w:tab/>
      </w:r>
      <w:r w:rsidRPr="00F4243D">
        <w:rPr>
          <w:rFonts w:ascii="Tahoma" w:hAnsi="Tahoma" w:cs="Tahoma"/>
          <w:b/>
          <w:bCs/>
        </w:rPr>
        <w:tab/>
        <w:t xml:space="preserve">           1 SZT.                                    </w:t>
      </w:r>
    </w:p>
    <w:p w:rsidR="00F4243D" w:rsidRPr="00F4243D" w:rsidRDefault="00F4243D" w:rsidP="00F4243D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Tahoma" w:eastAsia="Calibri" w:hAnsi="Tahoma" w:cs="Tahoma"/>
          <w:b/>
          <w:color w:val="FF0000"/>
        </w:rPr>
      </w:pPr>
      <w:r w:rsidRPr="00F4243D">
        <w:rPr>
          <w:rFonts w:ascii="Tahoma" w:eastAsia="Calibri" w:hAnsi="Tahoma" w:cs="Tahoma"/>
          <w:b/>
        </w:rPr>
        <w:t>Rok produkcji :</w:t>
      </w:r>
      <w:r w:rsidRPr="00F4243D">
        <w:rPr>
          <w:rFonts w:ascii="Tahoma" w:eastAsia="Calibri" w:hAnsi="Tahoma" w:cs="Tahoma"/>
          <w:b/>
        </w:rPr>
        <w:tab/>
        <w:t xml:space="preserve">      sprzęt fabrycznie nowy - nieużywany / min. 2017</w:t>
      </w:r>
    </w:p>
    <w:p w:rsidR="00DD283B" w:rsidRPr="00DD283B" w:rsidRDefault="00F4243D" w:rsidP="00783A9F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Tahoma" w:hAnsi="Tahoma" w:cs="Tahoma"/>
          <w:b/>
          <w:bCs/>
        </w:rPr>
      </w:pPr>
      <w:r w:rsidRPr="00F4243D">
        <w:rPr>
          <w:rFonts w:ascii="Tahoma" w:eastAsia="Calibri" w:hAnsi="Tahoma" w:cs="Tahoma"/>
          <w:b/>
        </w:rPr>
        <w:t xml:space="preserve">Klasa wyrobu medycznego: </w:t>
      </w:r>
      <w:r w:rsidRPr="00F4243D">
        <w:rPr>
          <w:rFonts w:ascii="Tahoma" w:hAnsi="Tahoma" w:cs="Tahoma"/>
          <w:b/>
          <w:bCs/>
        </w:rPr>
        <w:t>____________________________________________________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17"/>
        <w:gridCol w:w="3251"/>
      </w:tblGrid>
      <w:tr w:rsidR="007B2009" w:rsidRPr="00F4243D" w:rsidTr="00EC1135">
        <w:trPr>
          <w:jc w:val="center"/>
        </w:trPr>
        <w:tc>
          <w:tcPr>
            <w:tcW w:w="281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7B2009" w:rsidRDefault="007B2009" w:rsidP="00F4243D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3027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7B2009" w:rsidRPr="005A2DFB" w:rsidRDefault="007B2009" w:rsidP="00F4243D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A2DFB">
              <w:rPr>
                <w:rFonts w:ascii="Tahoma" w:hAnsi="Tahoma" w:cs="Tahoma"/>
                <w:b/>
                <w:bCs/>
              </w:rPr>
              <w:t>Opis parametrów technicznych</w:t>
            </w:r>
          </w:p>
          <w:p w:rsidR="007B2009" w:rsidRPr="005A2DFB" w:rsidRDefault="007B2009" w:rsidP="00F4243D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B2009">
              <w:rPr>
                <w:rFonts w:ascii="Tahoma" w:hAnsi="Tahoma" w:cs="Tahoma"/>
                <w:b/>
                <w:bCs/>
              </w:rPr>
              <w:t>Minimalne wymagania</w:t>
            </w:r>
          </w:p>
        </w:tc>
        <w:tc>
          <w:tcPr>
            <w:tcW w:w="1692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7B2009" w:rsidRPr="005A2DFB" w:rsidRDefault="007B2009" w:rsidP="00F424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NewRomanPS-BoldMT" w:hAnsi="Tahoma" w:cs="Tahoma"/>
                <w:b/>
                <w:bCs/>
              </w:rPr>
            </w:pPr>
            <w:r w:rsidRPr="005A2DFB">
              <w:rPr>
                <w:rFonts w:ascii="Tahoma" w:eastAsia="TimesNewRomanPS-BoldMT" w:hAnsi="Tahoma" w:cs="Tahoma"/>
                <w:b/>
                <w:bCs/>
              </w:rPr>
              <w:t>Odpowiedź Wykonawcy</w:t>
            </w:r>
          </w:p>
          <w:p w:rsidR="007B2009" w:rsidRPr="005A2DFB" w:rsidRDefault="007B2009" w:rsidP="00F4243D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A2DFB">
              <w:rPr>
                <w:rFonts w:ascii="Tahoma" w:eastAsia="TimesNewRomanPS-BoldMT" w:hAnsi="Tahoma" w:cs="Tahoma"/>
                <w:b/>
                <w:bCs/>
              </w:rPr>
              <w:t>Ofero</w:t>
            </w:r>
            <w:r>
              <w:rPr>
                <w:rFonts w:ascii="Tahoma" w:eastAsia="TimesNewRomanPS-BoldMT" w:hAnsi="Tahoma" w:cs="Tahoma"/>
                <w:b/>
                <w:bCs/>
              </w:rPr>
              <w:t>wana wartość parametru, opis</w:t>
            </w:r>
          </w:p>
        </w:tc>
      </w:tr>
      <w:tr w:rsidR="007B2009" w:rsidRPr="00F4243D" w:rsidTr="00EC1135">
        <w:trPr>
          <w:jc w:val="center"/>
        </w:trPr>
        <w:tc>
          <w:tcPr>
            <w:tcW w:w="330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7B2009" w:rsidRPr="00F4243D" w:rsidRDefault="00AB6109" w:rsidP="001F576C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Informacje i parametry ogólne, przeznaczenie</w:t>
            </w:r>
          </w:p>
        </w:tc>
        <w:tc>
          <w:tcPr>
            <w:tcW w:w="1692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7B2009" w:rsidRPr="00F4243D" w:rsidRDefault="007B2009" w:rsidP="001F576C">
            <w:pPr>
              <w:spacing w:after="120"/>
              <w:rPr>
                <w:rFonts w:ascii="Tahoma" w:hAnsi="Tahoma" w:cs="Tahoma"/>
                <w:b/>
              </w:rPr>
            </w:pPr>
          </w:p>
        </w:tc>
      </w:tr>
      <w:tr w:rsidR="007B2009" w:rsidRPr="00F4243D" w:rsidTr="00EC1135">
        <w:trPr>
          <w:jc w:val="center"/>
        </w:trPr>
        <w:tc>
          <w:tcPr>
            <w:tcW w:w="281" w:type="pct"/>
            <w:tcBorders>
              <w:top w:val="double" w:sz="4" w:space="0" w:color="auto"/>
            </w:tcBorders>
          </w:tcPr>
          <w:p w:rsidR="007B2009" w:rsidRPr="00F4243D" w:rsidRDefault="007B2009" w:rsidP="00047FD8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2009" w:rsidRPr="00F4243D" w:rsidRDefault="00AB6109" w:rsidP="00047FD8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Podać parametry techniczne urządzenia: wymiary urządzenia, warunki otoczenia w których może pracować, waga </w:t>
            </w:r>
          </w:p>
        </w:tc>
        <w:tc>
          <w:tcPr>
            <w:tcW w:w="1692" w:type="pct"/>
            <w:tcBorders>
              <w:top w:val="double" w:sz="4" w:space="0" w:color="auto"/>
            </w:tcBorders>
          </w:tcPr>
          <w:p w:rsidR="007B2009" w:rsidRPr="00F4243D" w:rsidRDefault="007B2009" w:rsidP="00047FD8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B6109" w:rsidRPr="00F4243D" w:rsidTr="00EC1135">
        <w:trPr>
          <w:jc w:val="center"/>
        </w:trPr>
        <w:tc>
          <w:tcPr>
            <w:tcW w:w="281" w:type="pct"/>
          </w:tcPr>
          <w:p w:rsidR="00AB6109" w:rsidRPr="00F4243D" w:rsidRDefault="00AB6109" w:rsidP="00AB6109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B6109" w:rsidRPr="00F4243D" w:rsidRDefault="00FC65E0" w:rsidP="00AB6109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Wysokiej klasy c</w:t>
            </w:r>
            <w:r w:rsidR="00AB6109" w:rsidRPr="00F4243D">
              <w:rPr>
                <w:rFonts w:ascii="Tahoma" w:hAnsi="Tahoma" w:cs="Tahoma"/>
              </w:rPr>
              <w:t xml:space="preserve">yfrowy aparat ultrasonograficzny, rok produkcji </w:t>
            </w:r>
            <w:r w:rsidR="00AB6109">
              <w:rPr>
                <w:rFonts w:ascii="Tahoma" w:hAnsi="Tahoma" w:cs="Tahoma"/>
              </w:rPr>
              <w:t xml:space="preserve">min. </w:t>
            </w:r>
            <w:r w:rsidR="00AB6109" w:rsidRPr="00F4243D">
              <w:rPr>
                <w:rFonts w:ascii="Tahoma" w:hAnsi="Tahoma" w:cs="Tahoma"/>
              </w:rPr>
              <w:t>2017, fabrycznie nowy.</w:t>
            </w:r>
          </w:p>
        </w:tc>
        <w:tc>
          <w:tcPr>
            <w:tcW w:w="1692" w:type="pct"/>
          </w:tcPr>
          <w:p w:rsidR="00AB6109" w:rsidRPr="00F4243D" w:rsidRDefault="00AB6109" w:rsidP="00AB6109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B6109" w:rsidRPr="00F4243D" w:rsidTr="00EC1135">
        <w:trPr>
          <w:jc w:val="center"/>
        </w:trPr>
        <w:tc>
          <w:tcPr>
            <w:tcW w:w="281" w:type="pct"/>
          </w:tcPr>
          <w:p w:rsidR="00AB6109" w:rsidRPr="00F4243D" w:rsidRDefault="00AB6109" w:rsidP="00AB6109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B6109" w:rsidRPr="00F4243D" w:rsidRDefault="00AB6109" w:rsidP="00AB6109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Aparat </w:t>
            </w:r>
            <w:r w:rsidRPr="00F4243D">
              <w:rPr>
                <w:rFonts w:ascii="Tahoma" w:hAnsi="Tahoma" w:cs="Tahoma"/>
              </w:rPr>
              <w:t>wyposażony w funkcję kolorowego Dopplera</w:t>
            </w:r>
          </w:p>
        </w:tc>
        <w:tc>
          <w:tcPr>
            <w:tcW w:w="1692" w:type="pct"/>
          </w:tcPr>
          <w:p w:rsidR="00AB6109" w:rsidRPr="00F4243D" w:rsidRDefault="00AB6109" w:rsidP="00AB6109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B6109" w:rsidRPr="00F4243D" w:rsidTr="00EC1135">
        <w:trPr>
          <w:jc w:val="center"/>
        </w:trPr>
        <w:tc>
          <w:tcPr>
            <w:tcW w:w="281" w:type="pct"/>
          </w:tcPr>
          <w:p w:rsidR="00AB6109" w:rsidRPr="00F4243D" w:rsidRDefault="00AB6109" w:rsidP="00AB6109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027" w:type="pct"/>
            <w:shd w:val="clear" w:color="auto" w:fill="auto"/>
          </w:tcPr>
          <w:p w:rsidR="00AB6109" w:rsidRPr="00F4243D" w:rsidRDefault="00AB6109" w:rsidP="00AB6109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Zasilanie </w:t>
            </w:r>
            <w:r>
              <w:rPr>
                <w:rFonts w:ascii="Tahoma" w:hAnsi="Tahoma" w:cs="Tahoma"/>
              </w:rPr>
              <w:t xml:space="preserve">sieciowe 230 </w:t>
            </w:r>
            <w:r w:rsidRPr="00F4243D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/</w:t>
            </w:r>
            <w:r w:rsidRPr="00F4243D">
              <w:rPr>
                <w:rFonts w:ascii="Tahoma" w:hAnsi="Tahoma" w:cs="Tahoma"/>
              </w:rPr>
              <w:t xml:space="preserve">50 </w:t>
            </w:r>
            <w:proofErr w:type="spellStart"/>
            <w:r w:rsidRPr="00F4243D">
              <w:rPr>
                <w:rFonts w:ascii="Tahoma" w:hAnsi="Tahoma" w:cs="Tahoma"/>
              </w:rPr>
              <w:t>Hz</w:t>
            </w:r>
            <w:proofErr w:type="spellEnd"/>
            <w:r>
              <w:rPr>
                <w:rFonts w:ascii="Tahoma" w:hAnsi="Tahoma" w:cs="Tahoma"/>
              </w:rPr>
              <w:t xml:space="preserve"> z tolerancją min. ±10%</w:t>
            </w:r>
          </w:p>
        </w:tc>
        <w:tc>
          <w:tcPr>
            <w:tcW w:w="1692" w:type="pct"/>
          </w:tcPr>
          <w:p w:rsidR="00AB6109" w:rsidRPr="00F4243D" w:rsidRDefault="00AB6109" w:rsidP="00AB6109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Default="00A055DE" w:rsidP="00AB6109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B6109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Cyfrowy system formowania wiązki ultradźwiękowej (opisać)</w:t>
            </w:r>
          </w:p>
        </w:tc>
        <w:tc>
          <w:tcPr>
            <w:tcW w:w="1692" w:type="pct"/>
          </w:tcPr>
          <w:p w:rsidR="00A055DE" w:rsidRPr="00F4243D" w:rsidRDefault="00A055DE" w:rsidP="00AB6109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Waga aparatu poniżej 150 kg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Kanały nadawcze </w:t>
            </w:r>
            <w:proofErr w:type="spellStart"/>
            <w:r w:rsidRPr="00F4243D">
              <w:rPr>
                <w:rFonts w:ascii="Tahoma" w:hAnsi="Tahoma" w:cs="Tahoma"/>
              </w:rPr>
              <w:t>Tx</w:t>
            </w:r>
            <w:proofErr w:type="spellEnd"/>
            <w:r w:rsidRPr="00F4243D">
              <w:rPr>
                <w:rFonts w:ascii="Tahoma" w:hAnsi="Tahoma" w:cs="Tahoma"/>
              </w:rPr>
              <w:t xml:space="preserve"> min</w:t>
            </w:r>
            <w:r>
              <w:rPr>
                <w:rFonts w:ascii="Tahoma" w:hAnsi="Tahoma" w:cs="Tahoma"/>
              </w:rPr>
              <w:t>.</w:t>
            </w:r>
            <w:r w:rsidRPr="00F4243D">
              <w:rPr>
                <w:rFonts w:ascii="Tahoma" w:hAnsi="Tahoma" w:cs="Tahoma"/>
              </w:rPr>
              <w:t xml:space="preserve"> 256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Kanały odbiorczy </w:t>
            </w:r>
            <w:proofErr w:type="spellStart"/>
            <w:r w:rsidRPr="00F4243D">
              <w:rPr>
                <w:rFonts w:ascii="Tahoma" w:hAnsi="Tahoma" w:cs="Tahoma"/>
              </w:rPr>
              <w:t>Rx</w:t>
            </w:r>
            <w:proofErr w:type="spellEnd"/>
            <w:r w:rsidRPr="00F4243D">
              <w:rPr>
                <w:rFonts w:ascii="Tahoma" w:hAnsi="Tahoma" w:cs="Tahoma"/>
              </w:rPr>
              <w:t xml:space="preserve"> min</w:t>
            </w:r>
            <w:r>
              <w:rPr>
                <w:rFonts w:ascii="Tahoma" w:hAnsi="Tahoma" w:cs="Tahoma"/>
              </w:rPr>
              <w:t>.</w:t>
            </w:r>
            <w:r w:rsidRPr="00F4243D">
              <w:rPr>
                <w:rFonts w:ascii="Tahoma" w:hAnsi="Tahoma" w:cs="Tahoma"/>
              </w:rPr>
              <w:t xml:space="preserve"> 256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Ilość cyfrowych kanałów przetwarzania min. 500 000 000.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Liczba gniazd do podłączenia głowic obrazowych elektronicznych min. 4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Dynamika systemu min. 270 </w:t>
            </w:r>
            <w:proofErr w:type="spellStart"/>
            <w:r w:rsidRPr="00F4243D">
              <w:rPr>
                <w:rFonts w:ascii="Tahoma" w:hAnsi="Tahoma" w:cs="Tahoma"/>
              </w:rPr>
              <w:t>dB</w:t>
            </w:r>
            <w:proofErr w:type="spellEnd"/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Odświeżanie obrazu w trybie B-</w:t>
            </w:r>
            <w:proofErr w:type="spellStart"/>
            <w:r w:rsidRPr="00F4243D">
              <w:rPr>
                <w:rFonts w:ascii="Tahoma" w:hAnsi="Tahoma" w:cs="Tahoma"/>
              </w:rPr>
              <w:t>mode</w:t>
            </w:r>
            <w:proofErr w:type="spellEnd"/>
            <w:r w:rsidRPr="00F4243D">
              <w:rPr>
                <w:rFonts w:ascii="Tahoma" w:hAnsi="Tahoma" w:cs="Tahoma"/>
              </w:rPr>
              <w:t xml:space="preserve"> tzw. ”</w:t>
            </w:r>
            <w:proofErr w:type="spellStart"/>
            <w:r w:rsidRPr="00F4243D">
              <w:rPr>
                <w:rFonts w:ascii="Tahoma" w:hAnsi="Tahoma" w:cs="Tahoma"/>
              </w:rPr>
              <w:t>frame</w:t>
            </w:r>
            <w:proofErr w:type="spellEnd"/>
            <w:r w:rsidRPr="00F4243D">
              <w:rPr>
                <w:rFonts w:ascii="Tahoma" w:hAnsi="Tahoma" w:cs="Tahoma"/>
              </w:rPr>
              <w:t xml:space="preserve"> </w:t>
            </w:r>
            <w:proofErr w:type="spellStart"/>
            <w:r w:rsidRPr="00F4243D">
              <w:rPr>
                <w:rFonts w:ascii="Tahoma" w:hAnsi="Tahoma" w:cs="Tahoma"/>
              </w:rPr>
              <w:t>rate</w:t>
            </w:r>
            <w:proofErr w:type="spellEnd"/>
            <w:r w:rsidRPr="00F4243D">
              <w:rPr>
                <w:rFonts w:ascii="Tahoma" w:hAnsi="Tahoma" w:cs="Tahoma"/>
              </w:rPr>
              <w:t>” &gt; 2000 obrazów /sek.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Zakres częstotliwości pracy systemu 1-18 MHz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Elektryczna regulacja wysokości konsoli (góra-dół) w zakresie min. 15 cm.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Regulacja położenia pulpitu przód-tył, obrót pulpitu min. +/- 35 stopni, z blokadą położenia.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027" w:type="pct"/>
            <w:shd w:val="clear" w:color="auto" w:fill="auto"/>
          </w:tcPr>
          <w:p w:rsidR="00A055DE" w:rsidRDefault="00A055DE" w:rsidP="00A055DE">
            <w:pPr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Monitor </w:t>
            </w:r>
            <w:r>
              <w:rPr>
                <w:rFonts w:ascii="Tahoma" w:hAnsi="Tahoma" w:cs="Tahoma"/>
              </w:rPr>
              <w:t>w technologii OLED:</w:t>
            </w:r>
          </w:p>
          <w:p w:rsidR="00A055DE" w:rsidRPr="00A055DE" w:rsidRDefault="00A055DE" w:rsidP="00A055DE">
            <w:pPr>
              <w:pStyle w:val="Akapitzlist"/>
              <w:numPr>
                <w:ilvl w:val="0"/>
                <w:numId w:val="28"/>
              </w:numPr>
              <w:spacing w:after="120"/>
              <w:ind w:left="777" w:hanging="357"/>
              <w:rPr>
                <w:rFonts w:ascii="Tahoma" w:eastAsia="Calibri" w:hAnsi="Tahoma" w:cs="Tahoma"/>
                <w:lang w:eastAsia="en-US"/>
              </w:rPr>
            </w:pPr>
            <w:r w:rsidRPr="00A055DE">
              <w:rPr>
                <w:rFonts w:ascii="Tahoma" w:hAnsi="Tahoma" w:cs="Tahoma"/>
              </w:rPr>
              <w:t xml:space="preserve">o przekątnej min. 22 cali, </w:t>
            </w:r>
          </w:p>
          <w:p w:rsidR="00A055DE" w:rsidRPr="00A055DE" w:rsidRDefault="00A055DE" w:rsidP="00A055DE">
            <w:pPr>
              <w:pStyle w:val="Akapitzlist"/>
              <w:numPr>
                <w:ilvl w:val="0"/>
                <w:numId w:val="28"/>
              </w:numPr>
              <w:spacing w:after="120"/>
              <w:ind w:left="777" w:hanging="357"/>
              <w:rPr>
                <w:rFonts w:ascii="Tahoma" w:eastAsia="Calibri" w:hAnsi="Tahoma" w:cs="Tahoma"/>
                <w:lang w:eastAsia="en-US"/>
              </w:rPr>
            </w:pPr>
            <w:r w:rsidRPr="00A055DE">
              <w:rPr>
                <w:rFonts w:ascii="Tahoma" w:hAnsi="Tahoma" w:cs="Tahoma"/>
              </w:rPr>
              <w:t>rozdzielczości min. 1920x1080,</w:t>
            </w:r>
          </w:p>
          <w:p w:rsidR="00A055DE" w:rsidRPr="00A055DE" w:rsidRDefault="00A055DE" w:rsidP="00A055DE">
            <w:pPr>
              <w:pStyle w:val="Akapitzlist"/>
              <w:numPr>
                <w:ilvl w:val="0"/>
                <w:numId w:val="28"/>
              </w:numPr>
              <w:spacing w:after="120"/>
              <w:ind w:left="777" w:hanging="357"/>
              <w:rPr>
                <w:rFonts w:ascii="Tahoma" w:eastAsia="Calibri" w:hAnsi="Tahoma" w:cs="Tahoma"/>
                <w:lang w:eastAsia="en-US"/>
              </w:rPr>
            </w:pPr>
            <w:r w:rsidRPr="00A055DE">
              <w:rPr>
                <w:rFonts w:ascii="Tahoma" w:hAnsi="Tahoma" w:cs="Tahoma"/>
              </w:rPr>
              <w:t xml:space="preserve">z zamocowaniem na przegubowym ramieniu, </w:t>
            </w:r>
          </w:p>
          <w:p w:rsidR="00A055DE" w:rsidRPr="00A055DE" w:rsidRDefault="00A055DE" w:rsidP="00A055DE">
            <w:pPr>
              <w:pStyle w:val="Akapitzlist"/>
              <w:numPr>
                <w:ilvl w:val="0"/>
                <w:numId w:val="28"/>
              </w:numPr>
              <w:spacing w:after="120"/>
              <w:ind w:left="777" w:hanging="357"/>
              <w:rPr>
                <w:rFonts w:ascii="Tahoma" w:eastAsia="Calibri" w:hAnsi="Tahoma" w:cs="Tahoma"/>
                <w:lang w:eastAsia="en-US"/>
              </w:rPr>
            </w:pPr>
            <w:r w:rsidRPr="00A055DE">
              <w:rPr>
                <w:rFonts w:ascii="Tahoma" w:hAnsi="Tahoma" w:cs="Tahoma"/>
              </w:rPr>
              <w:t>z niezależną regulacją położenia względem pulpitu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Wbudowany w aparat panel dotykowy do sterowania funkcjami aparatu o przekątnej min. 12 cali, z technologią </w:t>
            </w:r>
            <w:proofErr w:type="spellStart"/>
            <w:r w:rsidRPr="00F4243D">
              <w:rPr>
                <w:rFonts w:ascii="Tahoma" w:hAnsi="Tahoma" w:cs="Tahoma"/>
              </w:rPr>
              <w:t>MultiTouch</w:t>
            </w:r>
            <w:proofErr w:type="spellEnd"/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Wbudowany w aparat dysk twardy o pojemności min. 500 GB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19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Zintegrowana z pulpitem, niewysuwana klawiatura alfanumeryczna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Wbudowany w aparat </w:t>
            </w:r>
            <w:proofErr w:type="spellStart"/>
            <w:r w:rsidRPr="00F4243D">
              <w:rPr>
                <w:rFonts w:ascii="Tahoma" w:hAnsi="Tahoma" w:cs="Tahoma"/>
              </w:rPr>
              <w:t>printer</w:t>
            </w:r>
            <w:proofErr w:type="spellEnd"/>
            <w:r w:rsidRPr="00F4243D">
              <w:rPr>
                <w:rFonts w:ascii="Tahoma" w:hAnsi="Tahoma" w:cs="Tahoma"/>
              </w:rPr>
              <w:t xml:space="preserve"> czarno-biały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Pamięć CINE do minimum 5 minut zapisu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56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Archiwizacja z pamięci</w:t>
            </w:r>
            <w:r>
              <w:rPr>
                <w:rFonts w:ascii="Tahoma" w:hAnsi="Tahoma" w:cs="Tahoma"/>
              </w:rPr>
              <w:t xml:space="preserve"> </w:t>
            </w:r>
            <w:r w:rsidRPr="00F4243D">
              <w:rPr>
                <w:rFonts w:ascii="Tahoma" w:hAnsi="Tahoma" w:cs="Tahoma"/>
              </w:rPr>
              <w:t xml:space="preserve">i live </w:t>
            </w:r>
            <w:proofErr w:type="spellStart"/>
            <w:r w:rsidRPr="00F4243D">
              <w:rPr>
                <w:rFonts w:ascii="Tahoma" w:hAnsi="Tahoma" w:cs="Tahoma"/>
              </w:rPr>
              <w:t>cine-loop</w:t>
            </w:r>
            <w:proofErr w:type="spellEnd"/>
            <w:r w:rsidRPr="00F4243D">
              <w:rPr>
                <w:rFonts w:ascii="Tahoma" w:hAnsi="Tahoma" w:cs="Tahoma"/>
              </w:rPr>
              <w:t xml:space="preserve"> sekwencji na HDD, DVD, CD/RW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Wbudowana w aparat baza danych demograficznych pacjentów: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Możliwość zapisu obrazów i pętli w formacie danych surowych, umożliwiającym m.in. późniejsze ponowne przetworzenie danych bez obecności pacjenta, wykonywanie pomiarów biometrycznych w takim samym zakresie jak podczas badania, regulacje obrazu 2D (wzmocnienie, powiększenie, mapy szarości, koloryzacja, wygładzanie obrazu, kontrast) i Dopplera kolorowego, </w:t>
            </w:r>
            <w:proofErr w:type="spellStart"/>
            <w:r w:rsidRPr="00F4243D">
              <w:rPr>
                <w:rFonts w:ascii="Tahoma" w:hAnsi="Tahoma" w:cs="Tahoma"/>
              </w:rPr>
              <w:t>postprocessing</w:t>
            </w:r>
            <w:proofErr w:type="spellEnd"/>
            <w:r w:rsidRPr="00F4243D">
              <w:rPr>
                <w:rFonts w:ascii="Tahoma" w:hAnsi="Tahoma" w:cs="Tahoma"/>
              </w:rPr>
              <w:t xml:space="preserve"> danych wolumetrycznych (przełączanie płaszczyzn X/Y/Z, zmiana bramki referencyjnej 3D, zmiana rodzaju renderingu, zmiana kierunku oświetlenia bryły </w:t>
            </w:r>
            <w:proofErr w:type="spellStart"/>
            <w:r w:rsidRPr="00F4243D">
              <w:rPr>
                <w:rFonts w:ascii="Tahoma" w:hAnsi="Tahoma" w:cs="Tahoma"/>
              </w:rPr>
              <w:t>renderowanej</w:t>
            </w:r>
            <w:proofErr w:type="spellEnd"/>
            <w:r w:rsidRPr="00F4243D">
              <w:rPr>
                <w:rFonts w:ascii="Tahoma" w:hAnsi="Tahoma" w:cs="Tahoma"/>
              </w:rPr>
              <w:t>);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Eksport obrazów i pętli ruchomych w powszechnie stosowanych formatach (AVI, JPEG, MPEG, BMP, TIFF, DICOM) na płyty CD/DVD oraz nośniki USB;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Eksport danych objętościowych (powierzchniowych) w formatach STL, OBJ, PLY, 3MF, XYZ;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Generowanie raportów z możliwością wydruku na zewnętrznych drukarkach.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Drukarka termiczna czarno-biała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Dostępne aplikacje: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Jama brzuszna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Ginekologia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Położnictwo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Małe i powierzchniowe narządy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Tarczyca, sutki, jądra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Naczynia (tętnice, żyły, badania </w:t>
            </w:r>
            <w:proofErr w:type="spellStart"/>
            <w:r w:rsidRPr="00F4243D">
              <w:rPr>
                <w:rFonts w:ascii="Tahoma" w:hAnsi="Tahoma" w:cs="Tahoma"/>
              </w:rPr>
              <w:t>transkranialne</w:t>
            </w:r>
            <w:proofErr w:type="spellEnd"/>
            <w:r w:rsidRPr="00F4243D">
              <w:rPr>
                <w:rFonts w:ascii="Tahoma" w:hAnsi="Tahoma" w:cs="Tahoma"/>
              </w:rPr>
              <w:t>)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Pediatria i badania </w:t>
            </w:r>
            <w:proofErr w:type="spellStart"/>
            <w:r w:rsidRPr="00F4243D">
              <w:rPr>
                <w:rFonts w:ascii="Tahoma" w:hAnsi="Tahoma" w:cs="Tahoma"/>
              </w:rPr>
              <w:t>neonatalne</w:t>
            </w:r>
            <w:proofErr w:type="spellEnd"/>
          </w:p>
          <w:p w:rsidR="00A055DE" w:rsidRPr="00F4243D" w:rsidRDefault="00A055DE" w:rsidP="00A055DE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Urologia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Kardiologia (dzieci, dorośli, echo płodu)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Zoom dla obrazów zatrzymanych, pętli obrazowych min. 20x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Zoom dla obrazów „na żywo”</w:t>
            </w:r>
            <w:r>
              <w:rPr>
                <w:rFonts w:ascii="Tahoma" w:hAnsi="Tahoma" w:cs="Tahoma"/>
              </w:rPr>
              <w:t xml:space="preserve"> </w:t>
            </w:r>
            <w:r w:rsidRPr="00F4243D">
              <w:rPr>
                <w:rFonts w:ascii="Tahoma" w:hAnsi="Tahoma" w:cs="Tahoma"/>
              </w:rPr>
              <w:t>min. 8x.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Powiększenie obrazu w czasie rzeczywistym ze zwiększeniem rozdzielczości liniowej i czasowej obrazu poprzez ograniczenie pola skanowania do powiększonego wycinka, do lepszej diagnostyki serca płodu.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783A9F">
        <w:trPr>
          <w:trHeight w:val="1106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Tryby obrazowania: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B-</w:t>
            </w:r>
            <w:proofErr w:type="spellStart"/>
            <w:r w:rsidRPr="00F4243D">
              <w:rPr>
                <w:rFonts w:ascii="Tahoma" w:hAnsi="Tahoma" w:cs="Tahoma"/>
              </w:rPr>
              <w:t>mode</w:t>
            </w:r>
            <w:proofErr w:type="spellEnd"/>
            <w:r w:rsidRPr="00F4243D">
              <w:rPr>
                <w:rFonts w:ascii="Tahoma" w:hAnsi="Tahoma" w:cs="Tahoma"/>
              </w:rPr>
              <w:t xml:space="preserve">, 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M-</w:t>
            </w:r>
            <w:proofErr w:type="spellStart"/>
            <w:r w:rsidRPr="00F4243D">
              <w:rPr>
                <w:rFonts w:ascii="Tahoma" w:hAnsi="Tahoma" w:cs="Tahoma"/>
              </w:rPr>
              <w:t>mode</w:t>
            </w:r>
            <w:proofErr w:type="spellEnd"/>
            <w:r w:rsidRPr="00F4243D">
              <w:rPr>
                <w:rFonts w:ascii="Tahoma" w:hAnsi="Tahoma" w:cs="Tahoma"/>
              </w:rPr>
              <w:t xml:space="preserve">,  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="Tahoma" w:hAnsi="Tahoma" w:cs="Tahoma"/>
                <w:lang w:val="en-US"/>
              </w:rPr>
            </w:pPr>
            <w:r w:rsidRPr="00F4243D">
              <w:rPr>
                <w:rFonts w:ascii="Tahoma" w:hAnsi="Tahoma" w:cs="Tahoma"/>
                <w:lang w:val="en-US"/>
              </w:rPr>
              <w:t>Color M-Mode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="Tahoma" w:hAnsi="Tahoma" w:cs="Tahoma"/>
                <w:lang w:val="en-US"/>
              </w:rPr>
            </w:pPr>
            <w:r w:rsidRPr="00F4243D">
              <w:rPr>
                <w:rFonts w:ascii="Tahoma" w:hAnsi="Tahoma" w:cs="Tahoma"/>
                <w:lang w:val="en-US"/>
              </w:rPr>
              <w:lastRenderedPageBreak/>
              <w:t xml:space="preserve">Color Doppler CD, 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Power Doppler o podwyższonej czułości ze znakowaniem kierunku przepływu,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Obrazowanie przepływów w trybie B-</w:t>
            </w:r>
            <w:proofErr w:type="spellStart"/>
            <w:r w:rsidRPr="00F4243D">
              <w:rPr>
                <w:rFonts w:ascii="Tahoma" w:hAnsi="Tahoma" w:cs="Tahoma"/>
              </w:rPr>
              <w:t>mode</w:t>
            </w:r>
            <w:proofErr w:type="spellEnd"/>
            <w:r w:rsidRPr="00F4243D">
              <w:rPr>
                <w:rFonts w:ascii="Tahoma" w:hAnsi="Tahoma" w:cs="Tahoma"/>
              </w:rPr>
              <w:t xml:space="preserve"> metodą niedopplerowską,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Tkankowy </w:t>
            </w:r>
            <w:proofErr w:type="spellStart"/>
            <w:r w:rsidRPr="00F4243D">
              <w:rPr>
                <w:rFonts w:ascii="Tahoma" w:hAnsi="Tahoma" w:cs="Tahoma"/>
              </w:rPr>
              <w:t>Color</w:t>
            </w:r>
            <w:proofErr w:type="spellEnd"/>
            <w:r w:rsidRPr="00F4243D">
              <w:rPr>
                <w:rFonts w:ascii="Tahoma" w:hAnsi="Tahoma" w:cs="Tahoma"/>
              </w:rPr>
              <w:t xml:space="preserve"> Doppler,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Doppler Pulsacyjny PWD LPRF i HPRF,  </w:t>
            </w:r>
          </w:p>
          <w:p w:rsidR="00A055DE" w:rsidRPr="00F4243D" w:rsidRDefault="00A055DE" w:rsidP="00A055DE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Obrazowanie trapezowe oraz panoramiczne na długości minimum 30cm,</w:t>
            </w:r>
          </w:p>
          <w:p w:rsidR="00A055DE" w:rsidRPr="006127EE" w:rsidRDefault="00A055DE" w:rsidP="00A055DE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Doppler CWD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Głębokość penetracji w obrazowaniu 2D do min. 36 cm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Liczba regulowanych ognisk obrazowania do min. 5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Uchylność bramki dopplerowskiej w trybie CD min. +/- 20 stopni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Możliwość regulacji bramki dopplerowskiej w Dopplerze pulsacyjnym PW min. 0,7 – 15 mm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346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proofErr w:type="spellStart"/>
            <w:r w:rsidRPr="00F4243D">
              <w:rPr>
                <w:rFonts w:ascii="Tahoma" w:hAnsi="Tahoma" w:cs="Tahoma"/>
              </w:rPr>
              <w:t>Autooptymalizacja</w:t>
            </w:r>
            <w:proofErr w:type="spellEnd"/>
            <w:r w:rsidRPr="00F4243D">
              <w:rPr>
                <w:rFonts w:ascii="Tahoma" w:hAnsi="Tahoma" w:cs="Tahoma"/>
              </w:rPr>
              <w:t xml:space="preserve"> obrazu 2D B-</w:t>
            </w:r>
            <w:proofErr w:type="spellStart"/>
            <w:r w:rsidRPr="00F4243D">
              <w:rPr>
                <w:rFonts w:ascii="Tahoma" w:hAnsi="Tahoma" w:cs="Tahoma"/>
              </w:rPr>
              <w:t>mode</w:t>
            </w:r>
            <w:proofErr w:type="spellEnd"/>
            <w:r w:rsidRPr="00F4243D">
              <w:rPr>
                <w:rFonts w:ascii="Tahoma" w:hAnsi="Tahoma" w:cs="Tahoma"/>
              </w:rPr>
              <w:t xml:space="preserve"> przy pomocy jednego przycisku (skala szarości + TGC)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proofErr w:type="spellStart"/>
            <w:r w:rsidRPr="00F4243D">
              <w:rPr>
                <w:rFonts w:ascii="Tahoma" w:hAnsi="Tahoma" w:cs="Tahoma"/>
              </w:rPr>
              <w:t>Autooptymalizacja</w:t>
            </w:r>
            <w:proofErr w:type="spellEnd"/>
            <w:r w:rsidRPr="00F4243D">
              <w:rPr>
                <w:rFonts w:ascii="Tahoma" w:hAnsi="Tahoma" w:cs="Tahoma"/>
              </w:rPr>
              <w:t xml:space="preserve"> spektrum </w:t>
            </w:r>
            <w:proofErr w:type="spellStart"/>
            <w:r w:rsidRPr="00F4243D">
              <w:rPr>
                <w:rFonts w:ascii="Tahoma" w:hAnsi="Tahoma" w:cs="Tahoma"/>
              </w:rPr>
              <w:t>dopplera</w:t>
            </w:r>
            <w:proofErr w:type="spellEnd"/>
            <w:r w:rsidRPr="00F4243D">
              <w:rPr>
                <w:rFonts w:ascii="Tahoma" w:hAnsi="Tahoma" w:cs="Tahoma"/>
              </w:rPr>
              <w:t xml:space="preserve"> pulsacyjnego PW przy pomocy jednego przycisku (optymalizacja funkcji – linii bazowej, skali prędkości)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Obrazowanie krzyżowe typu </w:t>
            </w:r>
            <w:proofErr w:type="spellStart"/>
            <w:r w:rsidRPr="00F4243D">
              <w:rPr>
                <w:rFonts w:ascii="Tahoma" w:hAnsi="Tahoma" w:cs="Tahoma"/>
              </w:rPr>
              <w:t>compound</w:t>
            </w:r>
            <w:proofErr w:type="spellEnd"/>
            <w:r w:rsidRPr="00F4243D">
              <w:rPr>
                <w:rFonts w:ascii="Tahoma" w:hAnsi="Tahoma" w:cs="Tahoma"/>
              </w:rPr>
              <w:t xml:space="preserve"> - wysyłanie ultradźwięków pod różnymi kątami z regulacją parametrów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Funkcja redukcji szumów ultradźwiękowych z jednoczesnym podkreśleniem granic tkanek, z regulacją stopnia działania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Obrazowanie z wykorzystaniem równoległej pracy przy dwóch częstotliwościach dla dwóch niezależnych ognisk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highlight w:val="yellow"/>
                <w:lang w:eastAsia="en-US"/>
              </w:rPr>
            </w:pPr>
            <w:r w:rsidRPr="00F4243D">
              <w:rPr>
                <w:rFonts w:ascii="Tahoma" w:hAnsi="Tahoma" w:cs="Tahoma"/>
              </w:rPr>
              <w:t>Obrazowanie z cyfrowo kodowaną falą ultradźwiękową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Pełne oprogramowanie pomiarowe położniczo-ginekologiczne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Obrazowanie 3D/4D dostępne dla głowic wolumetrycznych </w:t>
            </w:r>
            <w:proofErr w:type="spellStart"/>
            <w:r w:rsidRPr="00F4243D">
              <w:rPr>
                <w:rFonts w:ascii="Tahoma" w:hAnsi="Tahoma" w:cs="Tahoma"/>
              </w:rPr>
              <w:t>konweksowych</w:t>
            </w:r>
            <w:proofErr w:type="spellEnd"/>
            <w:r w:rsidRPr="00F4243D">
              <w:rPr>
                <w:rFonts w:ascii="Tahoma" w:hAnsi="Tahoma" w:cs="Tahoma"/>
              </w:rPr>
              <w:t xml:space="preserve">, liniowych i </w:t>
            </w:r>
            <w:proofErr w:type="spellStart"/>
            <w:r w:rsidRPr="00F4243D">
              <w:rPr>
                <w:rFonts w:ascii="Tahoma" w:hAnsi="Tahoma" w:cs="Tahoma"/>
              </w:rPr>
              <w:t>endowaginalnych</w:t>
            </w:r>
            <w:proofErr w:type="spellEnd"/>
            <w:r w:rsidRPr="00F4243D">
              <w:rPr>
                <w:rFonts w:ascii="Tahoma" w:hAnsi="Tahoma" w:cs="Tahoma"/>
              </w:rPr>
              <w:t>, w czasie rzeczywistym o prędkości min. 45 objętości/sek., z możliwością obrazowania tzw. tomograficznego (TUI), oraz algorytmem renderingu 3D/4D, umożliwiającym otrzymanie obrazu o regulowanym wirtualnym kierunku oświetlenia dla realistycznej projekcji 3D do podwyższonej detekcji wad struktur wewnętrznych płodu i zmian narządu rodnego. Automatyczna optymalizacja płaszczyzny rekonstrukcji 3D/4D, umożliwiająca dopasowanie do anatomii badanych struktur w czasie rzeczywistym. technika pozwalająca na prezentację obrazów, gdzie poszczególne struktury położone na różnych głębokościach są przedstawione w półprzezroczystości na jednym obrazie. Uzyskiwana jest w ten sposób informacja anatomiczna na jednym tylko obrazie.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Funkcja automatyzacji wyznaczania NT i IT z obrazu 2D przy wykorzystaniu metod zgodnych z zaleceniami i akceptowanych przez </w:t>
            </w:r>
            <w:proofErr w:type="spellStart"/>
            <w:r w:rsidRPr="00F4243D">
              <w:rPr>
                <w:rFonts w:ascii="Tahoma" w:hAnsi="Tahoma" w:cs="Tahoma"/>
              </w:rPr>
              <w:t>Fetal</w:t>
            </w:r>
            <w:proofErr w:type="spellEnd"/>
            <w:r w:rsidRPr="00F4243D">
              <w:rPr>
                <w:rFonts w:ascii="Tahoma" w:hAnsi="Tahoma" w:cs="Tahoma"/>
              </w:rPr>
              <w:t xml:space="preserve"> </w:t>
            </w:r>
            <w:proofErr w:type="spellStart"/>
            <w:r w:rsidRPr="00F4243D">
              <w:rPr>
                <w:rFonts w:ascii="Tahoma" w:hAnsi="Tahoma" w:cs="Tahoma"/>
              </w:rPr>
              <w:t>Medicine</w:t>
            </w:r>
            <w:proofErr w:type="spellEnd"/>
            <w:r w:rsidRPr="00F4243D">
              <w:rPr>
                <w:rFonts w:ascii="Tahoma" w:hAnsi="Tahoma" w:cs="Tahoma"/>
              </w:rPr>
              <w:t xml:space="preserve"> Foundation (FMF), z możliwością wykonywania pomiaru na obrazach zapisanych w archiwum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Funkcja automatyzacji podstawowych pomiarów biometrycznych, m.in. BPD, AC, HC, FL, HL z obrazu 2D, z </w:t>
            </w:r>
            <w:r w:rsidRPr="00F4243D">
              <w:rPr>
                <w:rFonts w:ascii="Tahoma" w:hAnsi="Tahoma" w:cs="Tahoma"/>
              </w:rPr>
              <w:lastRenderedPageBreak/>
              <w:t>możliwością wykonywania pomiarów na obrazach zapisanych w archiwum.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49"/>
          <w:jc w:val="center"/>
        </w:trPr>
        <w:tc>
          <w:tcPr>
            <w:tcW w:w="281" w:type="pct"/>
            <w:tcBorders>
              <w:bottom w:val="double" w:sz="4" w:space="0" w:color="auto"/>
            </w:tcBorders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3027" w:type="pct"/>
            <w:tcBorders>
              <w:bottom w:val="double" w:sz="4" w:space="0" w:color="auto"/>
            </w:tcBorders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Gotowość do transmisji danych obrazowych w standardzie DICOM 3.0</w:t>
            </w:r>
          </w:p>
        </w:tc>
        <w:tc>
          <w:tcPr>
            <w:tcW w:w="1692" w:type="pct"/>
            <w:tcBorders>
              <w:bottom w:val="double" w:sz="4" w:space="0" w:color="auto"/>
            </w:tcBorders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49"/>
          <w:jc w:val="center"/>
        </w:trPr>
        <w:tc>
          <w:tcPr>
            <w:tcW w:w="330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  <w:b/>
              </w:rPr>
            </w:pPr>
            <w:r w:rsidRPr="00F4243D">
              <w:rPr>
                <w:rFonts w:ascii="Tahoma" w:hAnsi="Tahoma" w:cs="Tahoma"/>
                <w:b/>
              </w:rPr>
              <w:t>Głowice ultradźwiękowe</w:t>
            </w:r>
          </w:p>
        </w:tc>
        <w:tc>
          <w:tcPr>
            <w:tcW w:w="1692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  <w:b/>
              </w:rPr>
            </w:pPr>
          </w:p>
        </w:tc>
      </w:tr>
      <w:tr w:rsidR="00A055DE" w:rsidRPr="00F4243D" w:rsidTr="00EC1135">
        <w:trPr>
          <w:trHeight w:val="249"/>
          <w:jc w:val="center"/>
        </w:trPr>
        <w:tc>
          <w:tcPr>
            <w:tcW w:w="281" w:type="pct"/>
            <w:tcBorders>
              <w:top w:val="double" w:sz="4" w:space="0" w:color="auto"/>
            </w:tcBorders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  <w:b/>
              </w:rPr>
            </w:pPr>
            <w:r w:rsidRPr="00F4243D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027" w:type="pct"/>
            <w:tcBorders>
              <w:top w:val="double" w:sz="4" w:space="0" w:color="auto"/>
            </w:tcBorders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 w:rsidRPr="00F4243D">
              <w:rPr>
                <w:rFonts w:ascii="Tahoma" w:hAnsi="Tahoma" w:cs="Tahoma"/>
                <w:b/>
              </w:rPr>
              <w:t xml:space="preserve">Głowica </w:t>
            </w:r>
            <w:proofErr w:type="spellStart"/>
            <w:r w:rsidRPr="00F4243D">
              <w:rPr>
                <w:rFonts w:ascii="Tahoma" w:hAnsi="Tahoma" w:cs="Tahoma"/>
                <w:b/>
              </w:rPr>
              <w:t>endowaginalna</w:t>
            </w:r>
            <w:proofErr w:type="spellEnd"/>
            <w:r w:rsidRPr="00F4243D">
              <w:rPr>
                <w:rFonts w:ascii="Tahoma" w:hAnsi="Tahoma" w:cs="Tahoma"/>
                <w:b/>
              </w:rPr>
              <w:t xml:space="preserve"> 2D/3D/4D</w:t>
            </w:r>
            <w:r w:rsidR="00BA43CD">
              <w:rPr>
                <w:rFonts w:ascii="Tahoma" w:hAnsi="Tahoma" w:cs="Tahoma"/>
                <w:b/>
              </w:rPr>
              <w:t xml:space="preserve"> z prowadnicą biopsyjną</w:t>
            </w:r>
          </w:p>
        </w:tc>
        <w:tc>
          <w:tcPr>
            <w:tcW w:w="1692" w:type="pct"/>
            <w:tcBorders>
              <w:top w:val="double" w:sz="4" w:space="0" w:color="auto"/>
            </w:tcBorders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Pasmo przenoszenia 4-9 MHz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>Ilość kryształów piezoelektrycznych min. 192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Kąt obrazowania min. 180/120 stopni 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45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 w:rsidRPr="00F4243D">
              <w:rPr>
                <w:rFonts w:ascii="Tahoma" w:eastAsia="Calibri" w:hAnsi="Tahoma" w:cs="Tahoma"/>
                <w:b/>
                <w:lang w:eastAsia="en-US"/>
              </w:rPr>
              <w:t xml:space="preserve">Głowica </w:t>
            </w:r>
            <w:proofErr w:type="spellStart"/>
            <w:r w:rsidRPr="00F4243D">
              <w:rPr>
                <w:rFonts w:ascii="Tahoma" w:eastAsia="Calibri" w:hAnsi="Tahoma" w:cs="Tahoma"/>
                <w:b/>
                <w:lang w:eastAsia="en-US"/>
              </w:rPr>
              <w:t>convex</w:t>
            </w:r>
            <w:proofErr w:type="spellEnd"/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Pasmo przenoszenia min 2-5MHz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Ilość kryształów piezoelektrycznych min. 192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Kąt skanowania min. 105 stopni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46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 w:rsidRPr="00F4243D">
              <w:rPr>
                <w:rFonts w:ascii="Tahoma" w:eastAsia="Calibri" w:hAnsi="Tahoma" w:cs="Tahoma"/>
                <w:b/>
                <w:lang w:eastAsia="en-US"/>
              </w:rPr>
              <w:t xml:space="preserve">Głowica </w:t>
            </w:r>
            <w:proofErr w:type="spellStart"/>
            <w:r w:rsidRPr="00F4243D">
              <w:rPr>
                <w:rFonts w:ascii="Tahoma" w:eastAsia="Calibri" w:hAnsi="Tahoma" w:cs="Tahoma"/>
                <w:b/>
                <w:lang w:eastAsia="en-US"/>
              </w:rPr>
              <w:t>convex</w:t>
            </w:r>
            <w:proofErr w:type="spellEnd"/>
            <w:r w:rsidRPr="00F4243D">
              <w:rPr>
                <w:rFonts w:ascii="Tahoma" w:eastAsia="Calibri" w:hAnsi="Tahoma" w:cs="Tahoma"/>
                <w:b/>
                <w:lang w:eastAsia="en-US"/>
              </w:rPr>
              <w:t xml:space="preserve"> 2D/3D/4D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Pasmo przenoszenia min. 2-8 MHz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Ilość kryształów piezoelektrycznych min. 192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 xml:space="preserve">Kat skanowania min. 90/85 </w:t>
            </w:r>
            <w:proofErr w:type="spellStart"/>
            <w:r w:rsidRPr="00F4243D">
              <w:rPr>
                <w:rFonts w:ascii="Tahoma" w:eastAsia="Calibri" w:hAnsi="Tahoma" w:cs="Tahoma"/>
                <w:lang w:eastAsia="en-US"/>
              </w:rPr>
              <w:t>stopnii</w:t>
            </w:r>
            <w:proofErr w:type="spellEnd"/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47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 w:rsidRPr="00F4243D">
              <w:rPr>
                <w:rFonts w:ascii="Tahoma" w:eastAsia="Calibri" w:hAnsi="Tahoma" w:cs="Tahoma"/>
                <w:b/>
                <w:lang w:eastAsia="en-US"/>
              </w:rPr>
              <w:t xml:space="preserve">Głowica sektorowa 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Pasmo przenoszenia 4-9MHz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 xml:space="preserve">Ilość kryształów min 128 </w:t>
            </w:r>
          </w:p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kąt skanowania min 90 stopni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48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 w:rsidRPr="00F4243D">
              <w:rPr>
                <w:rFonts w:ascii="Tahoma" w:eastAsia="Calibri" w:hAnsi="Tahoma" w:cs="Tahoma"/>
                <w:b/>
                <w:lang w:eastAsia="en-US"/>
              </w:rPr>
              <w:t>Głowica liniowa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Pasmo przenoszenia min. 3-8 MHz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Ilość kryształów piezoelektrycznych min. 192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21"/>
          <w:jc w:val="center"/>
        </w:trPr>
        <w:tc>
          <w:tcPr>
            <w:tcW w:w="281" w:type="pct"/>
            <w:tcBorders>
              <w:bottom w:val="double" w:sz="4" w:space="0" w:color="auto"/>
            </w:tcBorders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3027" w:type="pct"/>
            <w:tcBorders>
              <w:bottom w:val="double" w:sz="4" w:space="0" w:color="auto"/>
            </w:tcBorders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eastAsia="Calibri" w:hAnsi="Tahoma" w:cs="Tahoma"/>
                <w:lang w:eastAsia="en-US"/>
              </w:rPr>
              <w:t>Max głębokość skanowania min. 14 cm FOV min 43mm</w:t>
            </w:r>
          </w:p>
        </w:tc>
        <w:tc>
          <w:tcPr>
            <w:tcW w:w="1692" w:type="pct"/>
            <w:tcBorders>
              <w:bottom w:val="double" w:sz="4" w:space="0" w:color="auto"/>
            </w:tcBorders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163"/>
          <w:jc w:val="center"/>
        </w:trPr>
        <w:tc>
          <w:tcPr>
            <w:tcW w:w="330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  <w:r w:rsidRPr="00F4243D">
              <w:rPr>
                <w:rFonts w:ascii="Tahoma" w:eastAsia="Calibri" w:hAnsi="Tahoma" w:cs="Tahoma"/>
                <w:b/>
                <w:lang w:eastAsia="en-US"/>
              </w:rPr>
              <w:t>Możliwości rozbudowy i opcje</w:t>
            </w:r>
          </w:p>
        </w:tc>
        <w:tc>
          <w:tcPr>
            <w:tcW w:w="1692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b/>
                <w:lang w:eastAsia="en-US"/>
              </w:rPr>
            </w:pPr>
          </w:p>
        </w:tc>
      </w:tr>
      <w:tr w:rsidR="00A055DE" w:rsidRPr="00F4243D" w:rsidTr="00EC1135">
        <w:trPr>
          <w:trHeight w:val="163"/>
          <w:jc w:val="center"/>
        </w:trPr>
        <w:tc>
          <w:tcPr>
            <w:tcW w:w="281" w:type="pct"/>
            <w:tcBorders>
              <w:top w:val="double" w:sz="4" w:space="0" w:color="auto"/>
            </w:tcBorders>
          </w:tcPr>
          <w:p w:rsidR="00A055DE" w:rsidRPr="00F4243D" w:rsidRDefault="00C6388B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30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Tryb renderingu przestrzennego w Dopplerze kolorowym do wizualizacji rzeczywistego układu badanych struktur naczyniowych, oraz tryb regulowanej przezierności struktur anatomicznych w renderingu 3D/4D do wizualizacji struktur wewnętrznych płodu, z możliwością niezależnej regulacji położenia min. trzech wirtualnych źródeł oświetlenia struktury.</w:t>
            </w:r>
          </w:p>
        </w:tc>
        <w:tc>
          <w:tcPr>
            <w:tcW w:w="1692" w:type="pct"/>
            <w:tcBorders>
              <w:top w:val="double" w:sz="4" w:space="0" w:color="auto"/>
            </w:tcBorders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285"/>
          <w:jc w:val="center"/>
        </w:trPr>
        <w:tc>
          <w:tcPr>
            <w:tcW w:w="281" w:type="pct"/>
          </w:tcPr>
          <w:p w:rsidR="00A055DE" w:rsidRPr="00F4243D" w:rsidRDefault="00C6388B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3027" w:type="pct"/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highlight w:val="yellow"/>
                <w:lang w:eastAsia="en-US"/>
              </w:rPr>
            </w:pPr>
            <w:r w:rsidRPr="00F4243D">
              <w:rPr>
                <w:rFonts w:ascii="Tahoma" w:hAnsi="Tahoma" w:cs="Tahoma"/>
              </w:rPr>
              <w:t>Funkcja czasowo-przestrzennej korelacji obrazu w trybie B-</w:t>
            </w:r>
            <w:proofErr w:type="spellStart"/>
            <w:r w:rsidRPr="00F4243D">
              <w:rPr>
                <w:rFonts w:ascii="Tahoma" w:hAnsi="Tahoma" w:cs="Tahoma"/>
              </w:rPr>
              <w:t>mode</w:t>
            </w:r>
            <w:proofErr w:type="spellEnd"/>
            <w:r w:rsidRPr="00F4243D">
              <w:rPr>
                <w:rFonts w:ascii="Tahoma" w:hAnsi="Tahoma" w:cs="Tahoma"/>
              </w:rPr>
              <w:t xml:space="preserve"> i skojarzeniu z kolorowym Dopplerem, dwukierunkowym Power Dopplerem, niedopplerowskim mapowaniem przepływu do oceny serca płodu.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163"/>
          <w:jc w:val="center"/>
        </w:trPr>
        <w:tc>
          <w:tcPr>
            <w:tcW w:w="281" w:type="pct"/>
          </w:tcPr>
          <w:p w:rsidR="00A055DE" w:rsidRPr="00F4243D" w:rsidRDefault="00C6388B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Oprogramowanie do automatyzacji pomiarów objętościowych w obrazowaniu trójwymiarowym.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163"/>
          <w:jc w:val="center"/>
        </w:trPr>
        <w:tc>
          <w:tcPr>
            <w:tcW w:w="281" w:type="pct"/>
          </w:tcPr>
          <w:p w:rsidR="00A055DE" w:rsidRPr="00F4243D" w:rsidRDefault="00C6388B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A055DE" w:rsidRPr="00F4243D" w:rsidRDefault="00A055DE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 w:rsidRPr="00F4243D">
              <w:rPr>
                <w:rFonts w:ascii="Tahoma" w:hAnsi="Tahoma" w:cs="Tahoma"/>
              </w:rPr>
              <w:t xml:space="preserve">Możliwość rozbudowy o obrazowanie 3D z oprogramowaniem do automatycznego wyznaczania i obliczania objętości struktur </w:t>
            </w:r>
            <w:proofErr w:type="spellStart"/>
            <w:r w:rsidRPr="00F4243D">
              <w:rPr>
                <w:rFonts w:ascii="Tahoma" w:hAnsi="Tahoma" w:cs="Tahoma"/>
              </w:rPr>
              <w:t>hypoechogenicznych</w:t>
            </w:r>
            <w:proofErr w:type="spellEnd"/>
            <w:r w:rsidRPr="00F4243D">
              <w:rPr>
                <w:rFonts w:ascii="Tahoma" w:hAnsi="Tahoma" w:cs="Tahoma"/>
              </w:rPr>
              <w:t xml:space="preserve"> (pęcherzyków Graafa) z analizą zmian w czasie i raportowaniem, oraz możliwością analizy objętości pęcherzyków niestymulowanych.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416"/>
          <w:jc w:val="center"/>
        </w:trPr>
        <w:tc>
          <w:tcPr>
            <w:tcW w:w="281" w:type="pct"/>
            <w:tcBorders>
              <w:bottom w:val="double" w:sz="4" w:space="0" w:color="auto"/>
            </w:tcBorders>
          </w:tcPr>
          <w:p w:rsidR="00A055DE" w:rsidRPr="00F4243D" w:rsidRDefault="00C6388B" w:rsidP="00A055DE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53</w:t>
            </w:r>
          </w:p>
        </w:tc>
        <w:tc>
          <w:tcPr>
            <w:tcW w:w="3027" w:type="pct"/>
            <w:tcBorders>
              <w:bottom w:val="double" w:sz="4" w:space="0" w:color="auto"/>
            </w:tcBorders>
            <w:shd w:val="clear" w:color="auto" w:fill="auto"/>
          </w:tcPr>
          <w:p w:rsidR="00A055DE" w:rsidRPr="00F4243D" w:rsidRDefault="00A055DE" w:rsidP="00A055DE">
            <w:p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Kompatybilne z aparatem USG oprogramowanie raportowe do instalacji na zewnętrznej stacji roboczej, umożliwiające m.in.:</w:t>
            </w:r>
          </w:p>
          <w:p w:rsidR="00A055DE" w:rsidRPr="00F4243D" w:rsidRDefault="00A055DE" w:rsidP="00A055DE">
            <w:pPr>
              <w:numPr>
                <w:ilvl w:val="0"/>
                <w:numId w:val="19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Prowadzenie bazy danych pacjentów,</w:t>
            </w:r>
          </w:p>
          <w:p w:rsidR="00A055DE" w:rsidRPr="00F4243D" w:rsidRDefault="00A055DE" w:rsidP="00A055DE">
            <w:pPr>
              <w:numPr>
                <w:ilvl w:val="0"/>
                <w:numId w:val="19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Udostępnianie listy roboczej (DICOM MWL) z tworzonych badań, umożliwiające pobieranie jej przez podłączony ultrasonograf,</w:t>
            </w:r>
          </w:p>
          <w:p w:rsidR="00A055DE" w:rsidRPr="00F4243D" w:rsidRDefault="00A055DE" w:rsidP="00A055DE">
            <w:pPr>
              <w:numPr>
                <w:ilvl w:val="0"/>
                <w:numId w:val="19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Przyjmowanie w formacie DICOM SR wyników pomiarów dokonanych na aparacie i umieszczanie ich bezpośrednio w bazie danych pacjentów i raportach,</w:t>
            </w:r>
          </w:p>
          <w:p w:rsidR="00A055DE" w:rsidRPr="00F4243D" w:rsidRDefault="00A055DE" w:rsidP="00A055DE">
            <w:pPr>
              <w:numPr>
                <w:ilvl w:val="0"/>
                <w:numId w:val="19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Przyjmowanie obrazów uzyskanych na aparacie z wykorzystaniem funkcji DICOM Storage,</w:t>
            </w:r>
          </w:p>
          <w:p w:rsidR="00A055DE" w:rsidRPr="00F4243D" w:rsidRDefault="00A055DE" w:rsidP="00A055DE">
            <w:pPr>
              <w:numPr>
                <w:ilvl w:val="0"/>
                <w:numId w:val="19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Zarządzanie funkcjami raportowania i obsługi obrazów uzyskanych na aparacie, </w:t>
            </w:r>
          </w:p>
          <w:p w:rsidR="00A055DE" w:rsidRPr="00F4243D" w:rsidRDefault="00A055DE" w:rsidP="00A055DE">
            <w:pPr>
              <w:numPr>
                <w:ilvl w:val="0"/>
                <w:numId w:val="19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 xml:space="preserve">Kalkulację ryzyka wystąpienia wad genetycznych płodu dla I </w:t>
            </w:r>
            <w:proofErr w:type="spellStart"/>
            <w:r w:rsidRPr="00F4243D">
              <w:rPr>
                <w:rFonts w:ascii="Tahoma" w:hAnsi="Tahoma" w:cs="Tahoma"/>
              </w:rPr>
              <w:t>i</w:t>
            </w:r>
            <w:proofErr w:type="spellEnd"/>
            <w:r w:rsidRPr="00F4243D">
              <w:rPr>
                <w:rFonts w:ascii="Tahoma" w:hAnsi="Tahoma" w:cs="Tahoma"/>
              </w:rPr>
              <w:t xml:space="preserve"> II trymestru ciąży, według metod zgodnych z zaleceniami FMF,</w:t>
            </w:r>
          </w:p>
          <w:p w:rsidR="00A055DE" w:rsidRPr="00F4243D" w:rsidRDefault="00A055DE" w:rsidP="00A055DE">
            <w:pPr>
              <w:numPr>
                <w:ilvl w:val="0"/>
                <w:numId w:val="19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Zautomatyzowany pomiar NT</w:t>
            </w:r>
          </w:p>
          <w:p w:rsidR="00A055DE" w:rsidRPr="00F4243D" w:rsidRDefault="00A055DE" w:rsidP="00A055DE">
            <w:pPr>
              <w:numPr>
                <w:ilvl w:val="0"/>
                <w:numId w:val="19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Przechowywanie obrazów w formacie kompatybilnym z aparatem w celu umożliwienia późniejszego przetwarzania, pomiarów, zmian i analiz na obrazach,</w:t>
            </w:r>
          </w:p>
          <w:p w:rsidR="00A055DE" w:rsidRPr="00F4243D" w:rsidRDefault="00A055DE" w:rsidP="00A055DE">
            <w:pPr>
              <w:numPr>
                <w:ilvl w:val="0"/>
                <w:numId w:val="19"/>
              </w:numPr>
              <w:spacing w:after="120"/>
              <w:rPr>
                <w:rFonts w:ascii="Tahoma" w:hAnsi="Tahoma" w:cs="Tahoma"/>
              </w:rPr>
            </w:pPr>
            <w:r w:rsidRPr="00F4243D">
              <w:rPr>
                <w:rFonts w:ascii="Tahoma" w:hAnsi="Tahoma" w:cs="Tahoma"/>
              </w:rPr>
              <w:t>Modyfikacja szablonów raportów oraz automatyzacji komentarzy dla dowolnych typów badań.</w:t>
            </w:r>
          </w:p>
          <w:p w:rsidR="00A055DE" w:rsidRPr="00F4243D" w:rsidRDefault="00A055DE" w:rsidP="00A055DE">
            <w:pPr>
              <w:numPr>
                <w:ilvl w:val="0"/>
                <w:numId w:val="19"/>
              </w:numPr>
              <w:spacing w:after="120"/>
              <w:rPr>
                <w:rFonts w:ascii="Tahoma" w:hAnsi="Tahoma" w:cs="Tahoma"/>
                <w:b/>
              </w:rPr>
            </w:pPr>
            <w:r w:rsidRPr="00F4243D">
              <w:rPr>
                <w:rFonts w:ascii="Tahoma" w:hAnsi="Tahoma" w:cs="Tahoma"/>
              </w:rPr>
              <w:t>pakiet analizy przestrzennej obrazów 3D pochodzących z aparatu, z możliwościami przetwarzania obrazu w takim samym zakresie jak w aparacie (wzmocnienie, rendering, obrót bryły, przekroje itp.).</w:t>
            </w:r>
          </w:p>
          <w:p w:rsidR="00A055DE" w:rsidRPr="00783A9F" w:rsidRDefault="00A055DE" w:rsidP="00A055DE">
            <w:pPr>
              <w:numPr>
                <w:ilvl w:val="0"/>
                <w:numId w:val="19"/>
              </w:numPr>
              <w:spacing w:after="120"/>
              <w:rPr>
                <w:rFonts w:ascii="Tahoma" w:hAnsi="Tahoma" w:cs="Tahoma"/>
                <w:b/>
              </w:rPr>
            </w:pPr>
            <w:r w:rsidRPr="00F4243D">
              <w:rPr>
                <w:rFonts w:ascii="Tahoma" w:hAnsi="Tahoma" w:cs="Tahoma"/>
              </w:rPr>
              <w:t xml:space="preserve">Możliwość rozbudowy o instalację wielostanowiskową z możliwością jednoczesnej min. 2 użytkowników i współpracy z min. 2 aparatami </w:t>
            </w:r>
            <w:proofErr w:type="spellStart"/>
            <w:r w:rsidRPr="00F4243D">
              <w:rPr>
                <w:rFonts w:ascii="Tahoma" w:hAnsi="Tahoma" w:cs="Tahoma"/>
              </w:rPr>
              <w:t>usg</w:t>
            </w:r>
            <w:proofErr w:type="spellEnd"/>
            <w:r w:rsidRPr="00F4243D">
              <w:rPr>
                <w:rFonts w:ascii="Tahoma" w:hAnsi="Tahoma" w:cs="Tahoma"/>
              </w:rPr>
              <w:t>.</w:t>
            </w:r>
          </w:p>
        </w:tc>
        <w:tc>
          <w:tcPr>
            <w:tcW w:w="1692" w:type="pct"/>
            <w:tcBorders>
              <w:bottom w:val="double" w:sz="4" w:space="0" w:color="auto"/>
            </w:tcBorders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A055DE" w:rsidRPr="00F4243D" w:rsidTr="00EC1135">
        <w:trPr>
          <w:trHeight w:val="416"/>
          <w:jc w:val="center"/>
        </w:trPr>
        <w:tc>
          <w:tcPr>
            <w:tcW w:w="330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F4243D">
              <w:rPr>
                <w:rFonts w:ascii="Tahoma" w:hAnsi="Tahoma" w:cs="Tahoma"/>
                <w:b/>
              </w:rPr>
              <w:t>Pozostałe</w:t>
            </w:r>
          </w:p>
        </w:tc>
        <w:tc>
          <w:tcPr>
            <w:tcW w:w="1692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A055DE" w:rsidRPr="00F4243D" w:rsidTr="00EC1135">
        <w:trPr>
          <w:trHeight w:val="490"/>
          <w:jc w:val="center"/>
        </w:trPr>
        <w:tc>
          <w:tcPr>
            <w:tcW w:w="281" w:type="pct"/>
            <w:tcBorders>
              <w:top w:val="double" w:sz="4" w:space="0" w:color="auto"/>
            </w:tcBorders>
          </w:tcPr>
          <w:p w:rsidR="00A055DE" w:rsidRPr="00F4243D" w:rsidRDefault="00C6388B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54</w:t>
            </w:r>
          </w:p>
        </w:tc>
        <w:tc>
          <w:tcPr>
            <w:tcW w:w="3027" w:type="pct"/>
            <w:tcBorders>
              <w:top w:val="double" w:sz="4" w:space="0" w:color="auto"/>
            </w:tcBorders>
            <w:shd w:val="clear" w:color="auto" w:fill="auto"/>
          </w:tcPr>
          <w:p w:rsidR="00A055DE" w:rsidRPr="00F4243D" w:rsidRDefault="000D43B3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Bezpłatne szkolenia</w:t>
            </w:r>
            <w:r w:rsidR="00A055DE" w:rsidRPr="00F4243D">
              <w:rPr>
                <w:rFonts w:ascii="Tahoma" w:eastAsia="Calibri" w:hAnsi="Tahoma" w:cs="Tahoma"/>
                <w:lang w:eastAsia="en-US"/>
              </w:rPr>
              <w:t xml:space="preserve"> personelu w zakresie obsługi w siedzibie Zamawiającego.</w:t>
            </w:r>
          </w:p>
        </w:tc>
        <w:tc>
          <w:tcPr>
            <w:tcW w:w="1692" w:type="pct"/>
            <w:tcBorders>
              <w:top w:val="double" w:sz="4" w:space="0" w:color="auto"/>
            </w:tcBorders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055DE" w:rsidRPr="00F4243D" w:rsidTr="00EC1135">
        <w:trPr>
          <w:trHeight w:val="470"/>
          <w:jc w:val="center"/>
        </w:trPr>
        <w:tc>
          <w:tcPr>
            <w:tcW w:w="281" w:type="pct"/>
          </w:tcPr>
          <w:p w:rsidR="00A055DE" w:rsidRDefault="00C6388B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55</w:t>
            </w:r>
          </w:p>
        </w:tc>
        <w:tc>
          <w:tcPr>
            <w:tcW w:w="3027" w:type="pct"/>
            <w:shd w:val="clear" w:color="auto" w:fill="auto"/>
          </w:tcPr>
          <w:p w:rsidR="00A055DE" w:rsidRPr="00B84C8E" w:rsidRDefault="00DC5951" w:rsidP="00B84C8E">
            <w:r>
              <w:rPr>
                <w:rFonts w:ascii="Tahoma" w:hAnsi="Tahoma" w:cs="Tahoma"/>
              </w:rPr>
              <w:t>Pełna integracja z funkcjonującym systemem informatycznym szpitala. Integracja na poziomie umożliwiającym przesyłanie badań do i z systemu PACS w standardzie DICOM, pobieranie listy badań pacjentów (</w:t>
            </w:r>
            <w:proofErr w:type="spellStart"/>
            <w:r>
              <w:rPr>
                <w:rFonts w:ascii="Tahoma" w:hAnsi="Tahoma" w:cs="Tahoma"/>
              </w:rPr>
              <w:t>worklist</w:t>
            </w:r>
            <w:proofErr w:type="spellEnd"/>
            <w:r>
              <w:rPr>
                <w:rFonts w:ascii="Tahoma" w:hAnsi="Tahoma" w:cs="Tahoma"/>
              </w:rPr>
              <w:t>) z serwera PACS oraz opisywanie badań w systemie RIS firmy CGM (</w:t>
            </w:r>
            <w:proofErr w:type="spellStart"/>
            <w:r>
              <w:rPr>
                <w:rFonts w:ascii="Tahoma" w:hAnsi="Tahoma" w:cs="Tahoma"/>
              </w:rPr>
              <w:t>CliniNET</w:t>
            </w:r>
            <w:proofErr w:type="spellEnd"/>
            <w:r>
              <w:rPr>
                <w:rFonts w:ascii="Tahoma" w:hAnsi="Tahoma" w:cs="Tahoma"/>
              </w:rPr>
              <w:t xml:space="preserve">). Po stronie Wykonawcy leży także dostarczenie niezbędnych licencji na podłączenie aparatu do systemu PACS firmy CGM. </w:t>
            </w:r>
          </w:p>
        </w:tc>
        <w:tc>
          <w:tcPr>
            <w:tcW w:w="1692" w:type="pct"/>
          </w:tcPr>
          <w:p w:rsidR="00A055DE" w:rsidRPr="00F4243D" w:rsidRDefault="00A055DE" w:rsidP="00A055DE">
            <w:pPr>
              <w:spacing w:after="120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6388B" w:rsidRPr="00F4243D" w:rsidTr="00EC1135">
        <w:trPr>
          <w:trHeight w:val="470"/>
          <w:jc w:val="center"/>
        </w:trPr>
        <w:tc>
          <w:tcPr>
            <w:tcW w:w="281" w:type="pct"/>
          </w:tcPr>
          <w:p w:rsidR="00C6388B" w:rsidRDefault="00C6388B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56</w:t>
            </w:r>
          </w:p>
        </w:tc>
        <w:tc>
          <w:tcPr>
            <w:tcW w:w="3027" w:type="pct"/>
            <w:shd w:val="clear" w:color="auto" w:fill="auto"/>
          </w:tcPr>
          <w:p w:rsidR="00C6388B" w:rsidRDefault="000240D9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Sprzęt gotowy do użytku bez dodatkowych inwestycji i zakupów ze strony Zamawiającego.</w:t>
            </w:r>
          </w:p>
        </w:tc>
        <w:tc>
          <w:tcPr>
            <w:tcW w:w="1692" w:type="pct"/>
          </w:tcPr>
          <w:p w:rsidR="00C6388B" w:rsidRPr="00F4243D" w:rsidRDefault="00C6388B" w:rsidP="00A055DE">
            <w:pPr>
              <w:spacing w:after="120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240D9" w:rsidRPr="00F4243D" w:rsidTr="00EC1135">
        <w:trPr>
          <w:trHeight w:val="470"/>
          <w:jc w:val="center"/>
        </w:trPr>
        <w:tc>
          <w:tcPr>
            <w:tcW w:w="281" w:type="pct"/>
          </w:tcPr>
          <w:p w:rsidR="000240D9" w:rsidRDefault="000240D9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57 </w:t>
            </w:r>
          </w:p>
        </w:tc>
        <w:tc>
          <w:tcPr>
            <w:tcW w:w="3027" w:type="pct"/>
            <w:shd w:val="clear" w:color="auto" w:fill="auto"/>
          </w:tcPr>
          <w:p w:rsidR="000240D9" w:rsidRDefault="000240D9" w:rsidP="00A055DE">
            <w:pPr>
              <w:spacing w:after="120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Bezpłatne uruchomienie i sprawdzenie poprawności </w:t>
            </w:r>
            <w:r w:rsidR="00783A9F">
              <w:rPr>
                <w:rFonts w:ascii="Tahoma" w:eastAsia="Calibri" w:hAnsi="Tahoma" w:cs="Tahoma"/>
                <w:lang w:eastAsia="en-US"/>
              </w:rPr>
              <w:t>działania aparatu u użytkownika</w:t>
            </w:r>
            <w:r>
              <w:rPr>
                <w:rFonts w:ascii="Tahoma" w:eastAsia="Calibri" w:hAnsi="Tahoma" w:cs="Tahoma"/>
                <w:lang w:eastAsia="en-US"/>
              </w:rPr>
              <w:t xml:space="preserve">. </w:t>
            </w:r>
          </w:p>
        </w:tc>
        <w:tc>
          <w:tcPr>
            <w:tcW w:w="1692" w:type="pct"/>
          </w:tcPr>
          <w:p w:rsidR="000240D9" w:rsidRPr="00F4243D" w:rsidRDefault="000240D9" w:rsidP="00A055DE">
            <w:pPr>
              <w:spacing w:after="120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7B2009" w:rsidRPr="00DD283B" w:rsidRDefault="007B2009" w:rsidP="007B2009">
      <w:pPr>
        <w:spacing w:after="120"/>
        <w:rPr>
          <w:rFonts w:ascii="Tahoma" w:eastAsia="Calibri" w:hAnsi="Tahoma" w:cs="Tahoma"/>
          <w:b/>
          <w:lang w:eastAsia="en-US"/>
        </w:rPr>
      </w:pPr>
      <w:r w:rsidRPr="00DD283B">
        <w:rPr>
          <w:rFonts w:ascii="Tahoma" w:eastAsia="Calibri" w:hAnsi="Tahoma" w:cs="Tahoma"/>
          <w:b/>
          <w:lang w:eastAsia="en-US"/>
        </w:rPr>
        <w:t>U</w:t>
      </w:r>
      <w:bookmarkStart w:id="0" w:name="_GoBack"/>
      <w:bookmarkEnd w:id="0"/>
      <w:r w:rsidRPr="00DD283B">
        <w:rPr>
          <w:rFonts w:ascii="Tahoma" w:eastAsia="Calibri" w:hAnsi="Tahoma" w:cs="Tahoma"/>
          <w:b/>
          <w:lang w:eastAsia="en-US"/>
        </w:rPr>
        <w:t xml:space="preserve">WAGA: </w:t>
      </w:r>
    </w:p>
    <w:p w:rsidR="007B2009" w:rsidRPr="007B2009" w:rsidRDefault="007B2009" w:rsidP="007B2009">
      <w:pPr>
        <w:spacing w:after="120"/>
        <w:rPr>
          <w:rFonts w:ascii="Tahoma" w:eastAsia="Calibri" w:hAnsi="Tahoma" w:cs="Tahoma"/>
          <w:lang w:eastAsia="en-US"/>
        </w:rPr>
      </w:pPr>
      <w:r w:rsidRPr="007B2009">
        <w:rPr>
          <w:rFonts w:ascii="Tahoma" w:eastAsia="Calibri" w:hAnsi="Tahoma" w:cs="Tahoma"/>
          <w:lang w:eastAsia="en-US"/>
        </w:rPr>
        <w:t>Podane wartości stanowią nieprzekraczalne minimum, którego niespełnienie (brak żądanej opcji) spowoduje odrzucenie oferty. Brak opisu lub potwierdzenia wymaganego parametru/warunku traktowany będzie jako brak danego parametru/warunku w oferowanej konfiguracji urządzenia i skutkować będzie odrzuceniem ofert</w:t>
      </w:r>
      <w:r w:rsidRPr="007B2009">
        <w:rPr>
          <w:rFonts w:ascii="Tahoma" w:eastAsia="Calibri" w:hAnsi="Tahoma" w:cs="Tahoma"/>
          <w:lang w:eastAsia="en-US"/>
        </w:rPr>
        <w:tab/>
      </w:r>
      <w:r w:rsidRPr="007B2009">
        <w:rPr>
          <w:rFonts w:ascii="Tahoma" w:eastAsia="Calibri" w:hAnsi="Tahoma" w:cs="Tahoma"/>
          <w:lang w:eastAsia="en-US"/>
        </w:rPr>
        <w:tab/>
      </w:r>
      <w:r w:rsidRPr="007B2009">
        <w:rPr>
          <w:rFonts w:ascii="Tahoma" w:eastAsia="Calibri" w:hAnsi="Tahoma" w:cs="Tahoma"/>
          <w:lang w:eastAsia="en-US"/>
        </w:rPr>
        <w:tab/>
      </w:r>
      <w:r w:rsidRPr="007B2009">
        <w:rPr>
          <w:rFonts w:ascii="Tahoma" w:eastAsia="Calibri" w:hAnsi="Tahoma" w:cs="Tahoma"/>
          <w:lang w:eastAsia="en-US"/>
        </w:rPr>
        <w:tab/>
      </w:r>
      <w:r w:rsidRPr="007B2009">
        <w:rPr>
          <w:rFonts w:ascii="Tahoma" w:eastAsia="Calibri" w:hAnsi="Tahoma" w:cs="Tahoma"/>
          <w:lang w:eastAsia="en-US"/>
        </w:rPr>
        <w:tab/>
        <w:t xml:space="preserve">             </w:t>
      </w:r>
      <w:r w:rsidRPr="007B2009">
        <w:rPr>
          <w:rFonts w:ascii="Tahoma" w:eastAsia="Calibri" w:hAnsi="Tahoma" w:cs="Tahoma"/>
          <w:lang w:eastAsia="en-US"/>
        </w:rPr>
        <w:tab/>
        <w:t xml:space="preserve">     . . . . . . . . . . . . . . . . . . . . . . . . . . . . . </w:t>
      </w:r>
    </w:p>
    <w:p w:rsidR="007B2009" w:rsidRPr="00DD283B" w:rsidRDefault="007B2009" w:rsidP="007B2009">
      <w:pPr>
        <w:spacing w:after="120"/>
        <w:rPr>
          <w:rFonts w:ascii="Tahoma" w:eastAsia="Calibri" w:hAnsi="Tahoma" w:cs="Tahoma"/>
          <w:i/>
          <w:lang w:eastAsia="en-US"/>
        </w:rPr>
      </w:pPr>
      <w:r w:rsidRPr="007B2009">
        <w:rPr>
          <w:rFonts w:ascii="Tahoma" w:eastAsia="Calibri" w:hAnsi="Tahoma" w:cs="Tahoma"/>
          <w:lang w:eastAsia="en-US"/>
        </w:rPr>
        <w:t xml:space="preserve">                                                                                       </w:t>
      </w:r>
      <w:r w:rsidRPr="00DD283B">
        <w:rPr>
          <w:rFonts w:ascii="Tahoma" w:eastAsia="Calibri" w:hAnsi="Tahoma" w:cs="Tahoma"/>
          <w:i/>
          <w:lang w:eastAsia="en-US"/>
        </w:rPr>
        <w:t xml:space="preserve">Pieczęć i podpis osoby umocowanej </w:t>
      </w:r>
    </w:p>
    <w:p w:rsidR="00710C2C" w:rsidRPr="00DD283B" w:rsidRDefault="007B2009" w:rsidP="007B2009">
      <w:pPr>
        <w:spacing w:after="120"/>
        <w:rPr>
          <w:rFonts w:ascii="Tahoma" w:eastAsia="Calibri" w:hAnsi="Tahoma" w:cs="Tahoma"/>
          <w:i/>
          <w:lang w:eastAsia="en-US"/>
        </w:rPr>
      </w:pPr>
      <w:r w:rsidRPr="00DD283B">
        <w:rPr>
          <w:rFonts w:ascii="Tahoma" w:eastAsia="Calibri" w:hAnsi="Tahoma" w:cs="Tahoma"/>
          <w:i/>
          <w:lang w:eastAsia="en-US"/>
        </w:rPr>
        <w:t xml:space="preserve">                                         </w:t>
      </w:r>
      <w:r w:rsidRPr="00DD283B">
        <w:rPr>
          <w:rFonts w:ascii="Tahoma" w:eastAsia="Calibri" w:hAnsi="Tahoma" w:cs="Tahoma"/>
          <w:i/>
          <w:lang w:eastAsia="en-US"/>
        </w:rPr>
        <w:tab/>
        <w:t xml:space="preserve">                           </w:t>
      </w:r>
      <w:r w:rsidR="00DD283B" w:rsidRPr="00DD283B">
        <w:rPr>
          <w:rFonts w:ascii="Tahoma" w:eastAsia="Calibri" w:hAnsi="Tahoma" w:cs="Tahoma"/>
          <w:i/>
          <w:lang w:eastAsia="en-US"/>
        </w:rPr>
        <w:t xml:space="preserve">         </w:t>
      </w:r>
      <w:r w:rsidRPr="00DD283B">
        <w:rPr>
          <w:rFonts w:ascii="Tahoma" w:eastAsia="Calibri" w:hAnsi="Tahoma" w:cs="Tahoma"/>
          <w:i/>
          <w:lang w:eastAsia="en-US"/>
        </w:rPr>
        <w:t xml:space="preserve">     </w:t>
      </w:r>
      <w:r w:rsidR="00DD283B">
        <w:rPr>
          <w:rFonts w:ascii="Tahoma" w:eastAsia="Calibri" w:hAnsi="Tahoma" w:cs="Tahoma"/>
          <w:i/>
          <w:lang w:eastAsia="en-US"/>
        </w:rPr>
        <w:t xml:space="preserve">  </w:t>
      </w:r>
      <w:r w:rsidRPr="00DD283B">
        <w:rPr>
          <w:rFonts w:ascii="Tahoma" w:eastAsia="Calibri" w:hAnsi="Tahoma" w:cs="Tahoma"/>
          <w:i/>
          <w:lang w:eastAsia="en-US"/>
        </w:rPr>
        <w:t xml:space="preserve"> do reprezentowania Wykonawcy</w:t>
      </w:r>
    </w:p>
    <w:sectPr w:rsidR="00710C2C" w:rsidRPr="00DD283B" w:rsidSect="00783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E3" w:rsidRDefault="00BB73E3">
      <w:r>
        <w:separator/>
      </w:r>
    </w:p>
  </w:endnote>
  <w:endnote w:type="continuationSeparator" w:id="0">
    <w:p w:rsidR="00BB73E3" w:rsidRDefault="00BB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40" w:rsidRDefault="004451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40" w:rsidRDefault="00445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40" w:rsidRDefault="00445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E3" w:rsidRDefault="00BB73E3">
      <w:r>
        <w:separator/>
      </w:r>
    </w:p>
  </w:footnote>
  <w:footnote w:type="continuationSeparator" w:id="0">
    <w:p w:rsidR="00BB73E3" w:rsidRDefault="00BB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40" w:rsidRDefault="004451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40" w:rsidRDefault="004451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40" w:rsidRDefault="00445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singleLevel"/>
    <w:tmpl w:val="F9EA34F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F"/>
    <w:multiLevelType w:val="single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27"/>
    <w:multiLevelType w:val="singleLevel"/>
    <w:tmpl w:val="00000027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29"/>
    <w:multiLevelType w:val="singleLevel"/>
    <w:tmpl w:val="00000029"/>
    <w:name w:val="WW8Num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31"/>
    <w:multiLevelType w:val="multilevel"/>
    <w:tmpl w:val="FCC265F4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855A36"/>
    <w:multiLevelType w:val="hybridMultilevel"/>
    <w:tmpl w:val="E604CB1C"/>
    <w:lvl w:ilvl="0" w:tplc="090EC136">
      <w:start w:val="1"/>
      <w:numFmt w:val="lowerLetter"/>
      <w:lvlText w:val="%1.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A0537B"/>
    <w:multiLevelType w:val="hybridMultilevel"/>
    <w:tmpl w:val="0C765330"/>
    <w:lvl w:ilvl="0" w:tplc="BB7613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416FF4"/>
    <w:multiLevelType w:val="hybridMultilevel"/>
    <w:tmpl w:val="2F704178"/>
    <w:lvl w:ilvl="0" w:tplc="32344352">
      <w:start w:val="1"/>
      <w:numFmt w:val="lowerLetter"/>
      <w:lvlText w:val="%1.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871579"/>
    <w:multiLevelType w:val="hybridMultilevel"/>
    <w:tmpl w:val="E604CB1C"/>
    <w:lvl w:ilvl="0" w:tplc="090EC136">
      <w:start w:val="1"/>
      <w:numFmt w:val="lowerLetter"/>
      <w:lvlText w:val="%1.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847E6D"/>
    <w:multiLevelType w:val="hybridMultilevel"/>
    <w:tmpl w:val="DEAC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A526CC"/>
    <w:multiLevelType w:val="hybridMultilevel"/>
    <w:tmpl w:val="297CD8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532876"/>
    <w:multiLevelType w:val="hybridMultilevel"/>
    <w:tmpl w:val="EE40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3367C"/>
    <w:multiLevelType w:val="hybridMultilevel"/>
    <w:tmpl w:val="EB3E2F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96549AA"/>
    <w:multiLevelType w:val="hybridMultilevel"/>
    <w:tmpl w:val="A606B4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25758"/>
    <w:multiLevelType w:val="hybridMultilevel"/>
    <w:tmpl w:val="1E0E8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70D73"/>
    <w:multiLevelType w:val="hybridMultilevel"/>
    <w:tmpl w:val="DEAC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485BB2"/>
    <w:multiLevelType w:val="hybridMultilevel"/>
    <w:tmpl w:val="0BDE9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120D5"/>
    <w:multiLevelType w:val="hybridMultilevel"/>
    <w:tmpl w:val="848A0D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411305"/>
    <w:multiLevelType w:val="hybridMultilevel"/>
    <w:tmpl w:val="BB14A10E"/>
    <w:lvl w:ilvl="0" w:tplc="A788A0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AF351A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160"/>
        </w:tabs>
        <w:ind w:left="7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6C95C57"/>
    <w:multiLevelType w:val="hybridMultilevel"/>
    <w:tmpl w:val="84C63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01D75"/>
    <w:multiLevelType w:val="hybridMultilevel"/>
    <w:tmpl w:val="4546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C57C1"/>
    <w:multiLevelType w:val="hybridMultilevel"/>
    <w:tmpl w:val="2F704178"/>
    <w:lvl w:ilvl="0" w:tplc="32344352">
      <w:start w:val="1"/>
      <w:numFmt w:val="lowerLetter"/>
      <w:lvlText w:val="%1.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41566F"/>
    <w:multiLevelType w:val="hybridMultilevel"/>
    <w:tmpl w:val="4546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84B0D"/>
    <w:multiLevelType w:val="hybridMultilevel"/>
    <w:tmpl w:val="FDF649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715291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A0B0306"/>
    <w:multiLevelType w:val="hybridMultilevel"/>
    <w:tmpl w:val="AABEB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D27F1"/>
    <w:multiLevelType w:val="hybridMultilevel"/>
    <w:tmpl w:val="AABEB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052FAB"/>
    <w:multiLevelType w:val="hybridMultilevel"/>
    <w:tmpl w:val="B976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1"/>
  </w:num>
  <w:num w:numId="12">
    <w:abstractNumId w:val="32"/>
  </w:num>
  <w:num w:numId="13">
    <w:abstractNumId w:val="15"/>
  </w:num>
  <w:num w:numId="14">
    <w:abstractNumId w:val="27"/>
  </w:num>
  <w:num w:numId="15">
    <w:abstractNumId w:val="14"/>
  </w:num>
  <w:num w:numId="16">
    <w:abstractNumId w:val="13"/>
  </w:num>
  <w:num w:numId="17">
    <w:abstractNumId w:val="28"/>
  </w:num>
  <w:num w:numId="18">
    <w:abstractNumId w:val="17"/>
  </w:num>
  <w:num w:numId="19">
    <w:abstractNumId w:val="24"/>
  </w:num>
  <w:num w:numId="20">
    <w:abstractNumId w:val="16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30"/>
  </w:num>
  <w:num w:numId="26">
    <w:abstractNumId w:val="26"/>
  </w:num>
  <w:num w:numId="27">
    <w:abstractNumId w:val="0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34"/>
    <w:rsid w:val="00000D9D"/>
    <w:rsid w:val="00002BDD"/>
    <w:rsid w:val="00003E5A"/>
    <w:rsid w:val="00003E8B"/>
    <w:rsid w:val="000055FA"/>
    <w:rsid w:val="00010377"/>
    <w:rsid w:val="000124E4"/>
    <w:rsid w:val="00013032"/>
    <w:rsid w:val="00014560"/>
    <w:rsid w:val="000156CF"/>
    <w:rsid w:val="00015CF1"/>
    <w:rsid w:val="00016275"/>
    <w:rsid w:val="000165CE"/>
    <w:rsid w:val="00016E8A"/>
    <w:rsid w:val="00023F51"/>
    <w:rsid w:val="00024056"/>
    <w:rsid w:val="000240D9"/>
    <w:rsid w:val="000249A4"/>
    <w:rsid w:val="000278E1"/>
    <w:rsid w:val="000323C4"/>
    <w:rsid w:val="00032636"/>
    <w:rsid w:val="00032893"/>
    <w:rsid w:val="00033122"/>
    <w:rsid w:val="00035E42"/>
    <w:rsid w:val="00037C7F"/>
    <w:rsid w:val="00040F79"/>
    <w:rsid w:val="000417B6"/>
    <w:rsid w:val="00041A17"/>
    <w:rsid w:val="00044E3C"/>
    <w:rsid w:val="00047518"/>
    <w:rsid w:val="00047FD8"/>
    <w:rsid w:val="00051E87"/>
    <w:rsid w:val="0005368E"/>
    <w:rsid w:val="00054174"/>
    <w:rsid w:val="00055E9D"/>
    <w:rsid w:val="000621A9"/>
    <w:rsid w:val="0006797B"/>
    <w:rsid w:val="0007073E"/>
    <w:rsid w:val="00071524"/>
    <w:rsid w:val="00071F21"/>
    <w:rsid w:val="000746D3"/>
    <w:rsid w:val="000768B6"/>
    <w:rsid w:val="000818A0"/>
    <w:rsid w:val="00085328"/>
    <w:rsid w:val="0008568D"/>
    <w:rsid w:val="00086420"/>
    <w:rsid w:val="0008728A"/>
    <w:rsid w:val="000873C3"/>
    <w:rsid w:val="00087AE8"/>
    <w:rsid w:val="00087D9C"/>
    <w:rsid w:val="00092345"/>
    <w:rsid w:val="000927E2"/>
    <w:rsid w:val="00094504"/>
    <w:rsid w:val="00097E93"/>
    <w:rsid w:val="000A03E3"/>
    <w:rsid w:val="000A15ED"/>
    <w:rsid w:val="000A195C"/>
    <w:rsid w:val="000A202C"/>
    <w:rsid w:val="000A6378"/>
    <w:rsid w:val="000A71A2"/>
    <w:rsid w:val="000B003E"/>
    <w:rsid w:val="000B2534"/>
    <w:rsid w:val="000B5E74"/>
    <w:rsid w:val="000B72FC"/>
    <w:rsid w:val="000C2435"/>
    <w:rsid w:val="000C2D2C"/>
    <w:rsid w:val="000C3A03"/>
    <w:rsid w:val="000C4894"/>
    <w:rsid w:val="000D0A4B"/>
    <w:rsid w:val="000D43B3"/>
    <w:rsid w:val="000D444E"/>
    <w:rsid w:val="000D6A42"/>
    <w:rsid w:val="000E4E74"/>
    <w:rsid w:val="000E5608"/>
    <w:rsid w:val="000E5D8C"/>
    <w:rsid w:val="000E7409"/>
    <w:rsid w:val="000F0467"/>
    <w:rsid w:val="000F2202"/>
    <w:rsid w:val="000F659F"/>
    <w:rsid w:val="000F7234"/>
    <w:rsid w:val="000F7963"/>
    <w:rsid w:val="000F7A5D"/>
    <w:rsid w:val="000F7D0B"/>
    <w:rsid w:val="000F7D80"/>
    <w:rsid w:val="001022C0"/>
    <w:rsid w:val="00103055"/>
    <w:rsid w:val="00103437"/>
    <w:rsid w:val="00106D1E"/>
    <w:rsid w:val="001108C3"/>
    <w:rsid w:val="00111C01"/>
    <w:rsid w:val="00112E93"/>
    <w:rsid w:val="00114A60"/>
    <w:rsid w:val="00123CB2"/>
    <w:rsid w:val="00123E66"/>
    <w:rsid w:val="001273D7"/>
    <w:rsid w:val="00127683"/>
    <w:rsid w:val="00130A41"/>
    <w:rsid w:val="00131006"/>
    <w:rsid w:val="00133BF2"/>
    <w:rsid w:val="00133D92"/>
    <w:rsid w:val="00135F4E"/>
    <w:rsid w:val="00137D8F"/>
    <w:rsid w:val="00142575"/>
    <w:rsid w:val="00142B96"/>
    <w:rsid w:val="00144B20"/>
    <w:rsid w:val="00146DBF"/>
    <w:rsid w:val="00153478"/>
    <w:rsid w:val="00153841"/>
    <w:rsid w:val="00155F77"/>
    <w:rsid w:val="001578FD"/>
    <w:rsid w:val="00157CA6"/>
    <w:rsid w:val="00160413"/>
    <w:rsid w:val="00166052"/>
    <w:rsid w:val="0016648B"/>
    <w:rsid w:val="0016738F"/>
    <w:rsid w:val="00167B98"/>
    <w:rsid w:val="001701AB"/>
    <w:rsid w:val="001726BB"/>
    <w:rsid w:val="00172763"/>
    <w:rsid w:val="00172AAC"/>
    <w:rsid w:val="00176F60"/>
    <w:rsid w:val="00177BF6"/>
    <w:rsid w:val="00180A10"/>
    <w:rsid w:val="001813AE"/>
    <w:rsid w:val="00182CE7"/>
    <w:rsid w:val="0018408B"/>
    <w:rsid w:val="00184317"/>
    <w:rsid w:val="00184E9D"/>
    <w:rsid w:val="00187091"/>
    <w:rsid w:val="00187696"/>
    <w:rsid w:val="00187715"/>
    <w:rsid w:val="00191FA6"/>
    <w:rsid w:val="00195043"/>
    <w:rsid w:val="0019509E"/>
    <w:rsid w:val="00195211"/>
    <w:rsid w:val="001955DB"/>
    <w:rsid w:val="00196706"/>
    <w:rsid w:val="00196EED"/>
    <w:rsid w:val="001A31CD"/>
    <w:rsid w:val="001A46FF"/>
    <w:rsid w:val="001A784C"/>
    <w:rsid w:val="001B38A8"/>
    <w:rsid w:val="001B46DD"/>
    <w:rsid w:val="001B5101"/>
    <w:rsid w:val="001B5CAC"/>
    <w:rsid w:val="001B6838"/>
    <w:rsid w:val="001B71EC"/>
    <w:rsid w:val="001B75EF"/>
    <w:rsid w:val="001C0057"/>
    <w:rsid w:val="001C117D"/>
    <w:rsid w:val="001C1CD5"/>
    <w:rsid w:val="001C2D45"/>
    <w:rsid w:val="001C546D"/>
    <w:rsid w:val="001D0261"/>
    <w:rsid w:val="001D0D70"/>
    <w:rsid w:val="001D49F7"/>
    <w:rsid w:val="001D70B7"/>
    <w:rsid w:val="001D748D"/>
    <w:rsid w:val="001E16F5"/>
    <w:rsid w:val="001E41AE"/>
    <w:rsid w:val="001E7141"/>
    <w:rsid w:val="001F1C31"/>
    <w:rsid w:val="001F5247"/>
    <w:rsid w:val="001F576C"/>
    <w:rsid w:val="001F5DAC"/>
    <w:rsid w:val="001F5DB5"/>
    <w:rsid w:val="001F72F9"/>
    <w:rsid w:val="00201F7E"/>
    <w:rsid w:val="002033C0"/>
    <w:rsid w:val="00203440"/>
    <w:rsid w:val="00207863"/>
    <w:rsid w:val="00210F5A"/>
    <w:rsid w:val="002111DB"/>
    <w:rsid w:val="00211D16"/>
    <w:rsid w:val="0021343D"/>
    <w:rsid w:val="00213DD0"/>
    <w:rsid w:val="0021666F"/>
    <w:rsid w:val="00216BDD"/>
    <w:rsid w:val="00217247"/>
    <w:rsid w:val="002209AD"/>
    <w:rsid w:val="00220C39"/>
    <w:rsid w:val="00221AE5"/>
    <w:rsid w:val="002228C6"/>
    <w:rsid w:val="00222CF2"/>
    <w:rsid w:val="00224171"/>
    <w:rsid w:val="00226625"/>
    <w:rsid w:val="0023326E"/>
    <w:rsid w:val="00235BB0"/>
    <w:rsid w:val="00240E46"/>
    <w:rsid w:val="002435F3"/>
    <w:rsid w:val="002443C3"/>
    <w:rsid w:val="002453BB"/>
    <w:rsid w:val="002459DD"/>
    <w:rsid w:val="002469A2"/>
    <w:rsid w:val="00247EEF"/>
    <w:rsid w:val="00250B9F"/>
    <w:rsid w:val="0025176D"/>
    <w:rsid w:val="0025198C"/>
    <w:rsid w:val="0025246A"/>
    <w:rsid w:val="002534B5"/>
    <w:rsid w:val="00255A40"/>
    <w:rsid w:val="00255E58"/>
    <w:rsid w:val="00255FA9"/>
    <w:rsid w:val="002609EA"/>
    <w:rsid w:val="0026361F"/>
    <w:rsid w:val="00265441"/>
    <w:rsid w:val="002654A0"/>
    <w:rsid w:val="002658BB"/>
    <w:rsid w:val="002659A4"/>
    <w:rsid w:val="00266C63"/>
    <w:rsid w:val="00267633"/>
    <w:rsid w:val="002677A0"/>
    <w:rsid w:val="0027242F"/>
    <w:rsid w:val="00272653"/>
    <w:rsid w:val="0027277D"/>
    <w:rsid w:val="00275836"/>
    <w:rsid w:val="00275D0F"/>
    <w:rsid w:val="00276E1A"/>
    <w:rsid w:val="0028185D"/>
    <w:rsid w:val="00283491"/>
    <w:rsid w:val="002837E2"/>
    <w:rsid w:val="002842EC"/>
    <w:rsid w:val="002844FE"/>
    <w:rsid w:val="00285528"/>
    <w:rsid w:val="002858C5"/>
    <w:rsid w:val="00287C4D"/>
    <w:rsid w:val="0029088D"/>
    <w:rsid w:val="00290D02"/>
    <w:rsid w:val="00292B58"/>
    <w:rsid w:val="0029421A"/>
    <w:rsid w:val="0029558D"/>
    <w:rsid w:val="002A08E0"/>
    <w:rsid w:val="002A4C7C"/>
    <w:rsid w:val="002A4CE2"/>
    <w:rsid w:val="002A4F8D"/>
    <w:rsid w:val="002A7E64"/>
    <w:rsid w:val="002B4DF2"/>
    <w:rsid w:val="002B4DFF"/>
    <w:rsid w:val="002B540A"/>
    <w:rsid w:val="002C2059"/>
    <w:rsid w:val="002C25F0"/>
    <w:rsid w:val="002C268D"/>
    <w:rsid w:val="002C2D2D"/>
    <w:rsid w:val="002C4E0D"/>
    <w:rsid w:val="002C680E"/>
    <w:rsid w:val="002C7284"/>
    <w:rsid w:val="002D0641"/>
    <w:rsid w:val="002D19C0"/>
    <w:rsid w:val="002D1A8A"/>
    <w:rsid w:val="002D267B"/>
    <w:rsid w:val="002D320B"/>
    <w:rsid w:val="002D35C5"/>
    <w:rsid w:val="002D53C4"/>
    <w:rsid w:val="002E2920"/>
    <w:rsid w:val="002E3260"/>
    <w:rsid w:val="002E5938"/>
    <w:rsid w:val="002F3038"/>
    <w:rsid w:val="002F36ED"/>
    <w:rsid w:val="002F4BA7"/>
    <w:rsid w:val="002F595D"/>
    <w:rsid w:val="002F5C39"/>
    <w:rsid w:val="003001AE"/>
    <w:rsid w:val="0030276D"/>
    <w:rsid w:val="00302B49"/>
    <w:rsid w:val="00302EC4"/>
    <w:rsid w:val="00306A63"/>
    <w:rsid w:val="003071DA"/>
    <w:rsid w:val="00310A3D"/>
    <w:rsid w:val="003140FC"/>
    <w:rsid w:val="003143DB"/>
    <w:rsid w:val="00314749"/>
    <w:rsid w:val="00315F7F"/>
    <w:rsid w:val="00316A0D"/>
    <w:rsid w:val="003178B6"/>
    <w:rsid w:val="00320554"/>
    <w:rsid w:val="00320E82"/>
    <w:rsid w:val="003224EE"/>
    <w:rsid w:val="00322582"/>
    <w:rsid w:val="00322ABA"/>
    <w:rsid w:val="00323248"/>
    <w:rsid w:val="00324541"/>
    <w:rsid w:val="0032586B"/>
    <w:rsid w:val="00326010"/>
    <w:rsid w:val="003274F9"/>
    <w:rsid w:val="00332D86"/>
    <w:rsid w:val="003345D0"/>
    <w:rsid w:val="00334C51"/>
    <w:rsid w:val="00335232"/>
    <w:rsid w:val="003364BE"/>
    <w:rsid w:val="00342A6F"/>
    <w:rsid w:val="00342F38"/>
    <w:rsid w:val="00343964"/>
    <w:rsid w:val="00344AFD"/>
    <w:rsid w:val="00345545"/>
    <w:rsid w:val="003469D0"/>
    <w:rsid w:val="0034788C"/>
    <w:rsid w:val="00361367"/>
    <w:rsid w:val="003640E1"/>
    <w:rsid w:val="003646CC"/>
    <w:rsid w:val="003651F0"/>
    <w:rsid w:val="00365F5F"/>
    <w:rsid w:val="003710E5"/>
    <w:rsid w:val="00374208"/>
    <w:rsid w:val="00374D13"/>
    <w:rsid w:val="00375B3A"/>
    <w:rsid w:val="003769F1"/>
    <w:rsid w:val="00376B99"/>
    <w:rsid w:val="003816BE"/>
    <w:rsid w:val="00381863"/>
    <w:rsid w:val="003832BD"/>
    <w:rsid w:val="00383B20"/>
    <w:rsid w:val="0038680B"/>
    <w:rsid w:val="00387F45"/>
    <w:rsid w:val="00390403"/>
    <w:rsid w:val="003927A1"/>
    <w:rsid w:val="00393766"/>
    <w:rsid w:val="00393B37"/>
    <w:rsid w:val="0039565F"/>
    <w:rsid w:val="0039796C"/>
    <w:rsid w:val="00397E72"/>
    <w:rsid w:val="003A2014"/>
    <w:rsid w:val="003A35C5"/>
    <w:rsid w:val="003A4644"/>
    <w:rsid w:val="003A661A"/>
    <w:rsid w:val="003B0918"/>
    <w:rsid w:val="003B1BA7"/>
    <w:rsid w:val="003B248D"/>
    <w:rsid w:val="003B2E43"/>
    <w:rsid w:val="003B31E6"/>
    <w:rsid w:val="003B4F16"/>
    <w:rsid w:val="003C12D9"/>
    <w:rsid w:val="003C20A4"/>
    <w:rsid w:val="003C2DD0"/>
    <w:rsid w:val="003C4391"/>
    <w:rsid w:val="003C4BCE"/>
    <w:rsid w:val="003C7FDF"/>
    <w:rsid w:val="003D0924"/>
    <w:rsid w:val="003D09ED"/>
    <w:rsid w:val="003D28B6"/>
    <w:rsid w:val="003D6CF8"/>
    <w:rsid w:val="003E0F48"/>
    <w:rsid w:val="003E2DC3"/>
    <w:rsid w:val="003E7EA6"/>
    <w:rsid w:val="003F0B48"/>
    <w:rsid w:val="003F0E68"/>
    <w:rsid w:val="003F1729"/>
    <w:rsid w:val="003F175F"/>
    <w:rsid w:val="003F39CE"/>
    <w:rsid w:val="003F63C7"/>
    <w:rsid w:val="003F759F"/>
    <w:rsid w:val="00401182"/>
    <w:rsid w:val="0040151F"/>
    <w:rsid w:val="00403761"/>
    <w:rsid w:val="00412D1D"/>
    <w:rsid w:val="0041428E"/>
    <w:rsid w:val="00415C82"/>
    <w:rsid w:val="00420BB4"/>
    <w:rsid w:val="004212CB"/>
    <w:rsid w:val="00424BF4"/>
    <w:rsid w:val="00425372"/>
    <w:rsid w:val="00427C85"/>
    <w:rsid w:val="004311AF"/>
    <w:rsid w:val="004317AE"/>
    <w:rsid w:val="00432BA0"/>
    <w:rsid w:val="0043358A"/>
    <w:rsid w:val="0043525A"/>
    <w:rsid w:val="0044006A"/>
    <w:rsid w:val="004403FF"/>
    <w:rsid w:val="004410B8"/>
    <w:rsid w:val="00442324"/>
    <w:rsid w:val="00443694"/>
    <w:rsid w:val="00445140"/>
    <w:rsid w:val="00445610"/>
    <w:rsid w:val="00445772"/>
    <w:rsid w:val="00447CAE"/>
    <w:rsid w:val="00456326"/>
    <w:rsid w:val="0045658C"/>
    <w:rsid w:val="00457C15"/>
    <w:rsid w:val="00457E8C"/>
    <w:rsid w:val="004609E7"/>
    <w:rsid w:val="00461D28"/>
    <w:rsid w:val="004635D4"/>
    <w:rsid w:val="00464518"/>
    <w:rsid w:val="00471B23"/>
    <w:rsid w:val="00471F41"/>
    <w:rsid w:val="00474912"/>
    <w:rsid w:val="0048216B"/>
    <w:rsid w:val="00484E52"/>
    <w:rsid w:val="004864D9"/>
    <w:rsid w:val="004877C0"/>
    <w:rsid w:val="00487E77"/>
    <w:rsid w:val="00494641"/>
    <w:rsid w:val="00495D60"/>
    <w:rsid w:val="004964A8"/>
    <w:rsid w:val="004964AA"/>
    <w:rsid w:val="00497654"/>
    <w:rsid w:val="004A1C6F"/>
    <w:rsid w:val="004A296A"/>
    <w:rsid w:val="004A2BBA"/>
    <w:rsid w:val="004A3334"/>
    <w:rsid w:val="004A3A4A"/>
    <w:rsid w:val="004A478E"/>
    <w:rsid w:val="004A4E0E"/>
    <w:rsid w:val="004A784D"/>
    <w:rsid w:val="004B0432"/>
    <w:rsid w:val="004B1AE5"/>
    <w:rsid w:val="004B2CE3"/>
    <w:rsid w:val="004B3CFD"/>
    <w:rsid w:val="004B4C66"/>
    <w:rsid w:val="004B53F6"/>
    <w:rsid w:val="004C03B6"/>
    <w:rsid w:val="004C0755"/>
    <w:rsid w:val="004C6A08"/>
    <w:rsid w:val="004C6C45"/>
    <w:rsid w:val="004D0F39"/>
    <w:rsid w:val="004D2163"/>
    <w:rsid w:val="004D7A22"/>
    <w:rsid w:val="004D7ABB"/>
    <w:rsid w:val="004D7E0C"/>
    <w:rsid w:val="004E2D8B"/>
    <w:rsid w:val="004E3311"/>
    <w:rsid w:val="004E3F53"/>
    <w:rsid w:val="004E5A46"/>
    <w:rsid w:val="004E6836"/>
    <w:rsid w:val="004E6D7B"/>
    <w:rsid w:val="004E7C48"/>
    <w:rsid w:val="004F027E"/>
    <w:rsid w:val="004F3E1F"/>
    <w:rsid w:val="004F6A95"/>
    <w:rsid w:val="004F7321"/>
    <w:rsid w:val="004F7977"/>
    <w:rsid w:val="004F7BC3"/>
    <w:rsid w:val="00500376"/>
    <w:rsid w:val="005015D6"/>
    <w:rsid w:val="00502912"/>
    <w:rsid w:val="005034A9"/>
    <w:rsid w:val="00504705"/>
    <w:rsid w:val="005051BA"/>
    <w:rsid w:val="0050640B"/>
    <w:rsid w:val="005078F8"/>
    <w:rsid w:val="005108DE"/>
    <w:rsid w:val="005114A9"/>
    <w:rsid w:val="005124C8"/>
    <w:rsid w:val="00514218"/>
    <w:rsid w:val="00515F15"/>
    <w:rsid w:val="00516BE4"/>
    <w:rsid w:val="00516F5C"/>
    <w:rsid w:val="00517501"/>
    <w:rsid w:val="00517C01"/>
    <w:rsid w:val="00517FFD"/>
    <w:rsid w:val="00520517"/>
    <w:rsid w:val="00520B8E"/>
    <w:rsid w:val="00521D5D"/>
    <w:rsid w:val="0052346E"/>
    <w:rsid w:val="00525D4B"/>
    <w:rsid w:val="0052669C"/>
    <w:rsid w:val="0052736D"/>
    <w:rsid w:val="00527E30"/>
    <w:rsid w:val="00531075"/>
    <w:rsid w:val="00531AEE"/>
    <w:rsid w:val="00534042"/>
    <w:rsid w:val="00535587"/>
    <w:rsid w:val="00536229"/>
    <w:rsid w:val="00536CEC"/>
    <w:rsid w:val="00543317"/>
    <w:rsid w:val="0054543A"/>
    <w:rsid w:val="00546EE4"/>
    <w:rsid w:val="00547FF9"/>
    <w:rsid w:val="00550C2F"/>
    <w:rsid w:val="005516E0"/>
    <w:rsid w:val="00551777"/>
    <w:rsid w:val="005574A5"/>
    <w:rsid w:val="00557A0B"/>
    <w:rsid w:val="00557C2C"/>
    <w:rsid w:val="005604EC"/>
    <w:rsid w:val="005618A3"/>
    <w:rsid w:val="005621B9"/>
    <w:rsid w:val="005626E0"/>
    <w:rsid w:val="00565457"/>
    <w:rsid w:val="005669AD"/>
    <w:rsid w:val="00566E50"/>
    <w:rsid w:val="005676D9"/>
    <w:rsid w:val="00570079"/>
    <w:rsid w:val="0057185C"/>
    <w:rsid w:val="00572D56"/>
    <w:rsid w:val="005742BE"/>
    <w:rsid w:val="00576E54"/>
    <w:rsid w:val="0057746D"/>
    <w:rsid w:val="00577475"/>
    <w:rsid w:val="00577B76"/>
    <w:rsid w:val="005806C0"/>
    <w:rsid w:val="00584412"/>
    <w:rsid w:val="005867C5"/>
    <w:rsid w:val="00593483"/>
    <w:rsid w:val="0059420B"/>
    <w:rsid w:val="0059601D"/>
    <w:rsid w:val="005A03F1"/>
    <w:rsid w:val="005A10B3"/>
    <w:rsid w:val="005A2B0A"/>
    <w:rsid w:val="005A34D9"/>
    <w:rsid w:val="005A35D8"/>
    <w:rsid w:val="005A3B65"/>
    <w:rsid w:val="005A7830"/>
    <w:rsid w:val="005B1CA9"/>
    <w:rsid w:val="005B24AE"/>
    <w:rsid w:val="005B25CD"/>
    <w:rsid w:val="005B3E9B"/>
    <w:rsid w:val="005B430B"/>
    <w:rsid w:val="005B455F"/>
    <w:rsid w:val="005B5E2D"/>
    <w:rsid w:val="005C2F15"/>
    <w:rsid w:val="005C3501"/>
    <w:rsid w:val="005C35CB"/>
    <w:rsid w:val="005C40B8"/>
    <w:rsid w:val="005C45D0"/>
    <w:rsid w:val="005C6CAD"/>
    <w:rsid w:val="005C7108"/>
    <w:rsid w:val="005D02AC"/>
    <w:rsid w:val="005D1D7F"/>
    <w:rsid w:val="005D2858"/>
    <w:rsid w:val="005D6552"/>
    <w:rsid w:val="005D6746"/>
    <w:rsid w:val="005D728C"/>
    <w:rsid w:val="005E1D2D"/>
    <w:rsid w:val="005E29ED"/>
    <w:rsid w:val="005E2A1B"/>
    <w:rsid w:val="005E2C94"/>
    <w:rsid w:val="005E7D8C"/>
    <w:rsid w:val="005F5D3D"/>
    <w:rsid w:val="005F795D"/>
    <w:rsid w:val="006002BD"/>
    <w:rsid w:val="00601999"/>
    <w:rsid w:val="00601ECD"/>
    <w:rsid w:val="00602167"/>
    <w:rsid w:val="00602BFA"/>
    <w:rsid w:val="00604988"/>
    <w:rsid w:val="00606CC9"/>
    <w:rsid w:val="006070C2"/>
    <w:rsid w:val="00610320"/>
    <w:rsid w:val="0061096C"/>
    <w:rsid w:val="006116FD"/>
    <w:rsid w:val="006120F6"/>
    <w:rsid w:val="00612315"/>
    <w:rsid w:val="006127EE"/>
    <w:rsid w:val="00612DDB"/>
    <w:rsid w:val="006130ED"/>
    <w:rsid w:val="006157F7"/>
    <w:rsid w:val="006170CC"/>
    <w:rsid w:val="00620898"/>
    <w:rsid w:val="00622EB6"/>
    <w:rsid w:val="006324F9"/>
    <w:rsid w:val="006337A5"/>
    <w:rsid w:val="0063385F"/>
    <w:rsid w:val="00633E5C"/>
    <w:rsid w:val="00634703"/>
    <w:rsid w:val="006355C4"/>
    <w:rsid w:val="006363E2"/>
    <w:rsid w:val="00640811"/>
    <w:rsid w:val="0064176D"/>
    <w:rsid w:val="006443AA"/>
    <w:rsid w:val="00645571"/>
    <w:rsid w:val="00650F9F"/>
    <w:rsid w:val="00652876"/>
    <w:rsid w:val="00652B54"/>
    <w:rsid w:val="00652DEF"/>
    <w:rsid w:val="00654064"/>
    <w:rsid w:val="00656E84"/>
    <w:rsid w:val="006607BC"/>
    <w:rsid w:val="00665E93"/>
    <w:rsid w:val="006665B5"/>
    <w:rsid w:val="006665F0"/>
    <w:rsid w:val="00670B3F"/>
    <w:rsid w:val="00671CC7"/>
    <w:rsid w:val="0067712C"/>
    <w:rsid w:val="00677A0A"/>
    <w:rsid w:val="00680E50"/>
    <w:rsid w:val="00680F47"/>
    <w:rsid w:val="00683EA8"/>
    <w:rsid w:val="006846EF"/>
    <w:rsid w:val="00684B69"/>
    <w:rsid w:val="00685634"/>
    <w:rsid w:val="006917F3"/>
    <w:rsid w:val="00691DED"/>
    <w:rsid w:val="00693FFE"/>
    <w:rsid w:val="006A0192"/>
    <w:rsid w:val="006A12DD"/>
    <w:rsid w:val="006A1491"/>
    <w:rsid w:val="006A3360"/>
    <w:rsid w:val="006B0369"/>
    <w:rsid w:val="006B0ED5"/>
    <w:rsid w:val="006B2260"/>
    <w:rsid w:val="006B242E"/>
    <w:rsid w:val="006B4259"/>
    <w:rsid w:val="006B6F83"/>
    <w:rsid w:val="006C1209"/>
    <w:rsid w:val="006C1600"/>
    <w:rsid w:val="006C251B"/>
    <w:rsid w:val="006C300E"/>
    <w:rsid w:val="006C55BE"/>
    <w:rsid w:val="006C5F28"/>
    <w:rsid w:val="006C7FD4"/>
    <w:rsid w:val="006D14D6"/>
    <w:rsid w:val="006D6E77"/>
    <w:rsid w:val="006D7CEC"/>
    <w:rsid w:val="006F0491"/>
    <w:rsid w:val="006F2330"/>
    <w:rsid w:val="006F3F05"/>
    <w:rsid w:val="006F474C"/>
    <w:rsid w:val="006F6A6C"/>
    <w:rsid w:val="007033AD"/>
    <w:rsid w:val="00703F9F"/>
    <w:rsid w:val="0070574F"/>
    <w:rsid w:val="00706BAC"/>
    <w:rsid w:val="0071056C"/>
    <w:rsid w:val="00710C2C"/>
    <w:rsid w:val="007133E3"/>
    <w:rsid w:val="00714F2E"/>
    <w:rsid w:val="00715D83"/>
    <w:rsid w:val="007215E5"/>
    <w:rsid w:val="007233C3"/>
    <w:rsid w:val="00727622"/>
    <w:rsid w:val="00727815"/>
    <w:rsid w:val="00731536"/>
    <w:rsid w:val="00735792"/>
    <w:rsid w:val="00735DC8"/>
    <w:rsid w:val="00737759"/>
    <w:rsid w:val="0074084D"/>
    <w:rsid w:val="00741F94"/>
    <w:rsid w:val="00747D5B"/>
    <w:rsid w:val="007505B6"/>
    <w:rsid w:val="00751C25"/>
    <w:rsid w:val="007526A0"/>
    <w:rsid w:val="00754D1A"/>
    <w:rsid w:val="007600BE"/>
    <w:rsid w:val="007611A2"/>
    <w:rsid w:val="00761A06"/>
    <w:rsid w:val="00763184"/>
    <w:rsid w:val="00763F43"/>
    <w:rsid w:val="0076561C"/>
    <w:rsid w:val="00766F95"/>
    <w:rsid w:val="00767CE6"/>
    <w:rsid w:val="00770ED7"/>
    <w:rsid w:val="0077394A"/>
    <w:rsid w:val="00774058"/>
    <w:rsid w:val="00775293"/>
    <w:rsid w:val="00776103"/>
    <w:rsid w:val="0078346A"/>
    <w:rsid w:val="00783A9F"/>
    <w:rsid w:val="00785D84"/>
    <w:rsid w:val="007869F3"/>
    <w:rsid w:val="00790373"/>
    <w:rsid w:val="00790C9B"/>
    <w:rsid w:val="00791715"/>
    <w:rsid w:val="00793315"/>
    <w:rsid w:val="00794A8F"/>
    <w:rsid w:val="0079677B"/>
    <w:rsid w:val="00797B02"/>
    <w:rsid w:val="00797DFD"/>
    <w:rsid w:val="007A176C"/>
    <w:rsid w:val="007A17CF"/>
    <w:rsid w:val="007A428C"/>
    <w:rsid w:val="007A43DB"/>
    <w:rsid w:val="007A625B"/>
    <w:rsid w:val="007B1F23"/>
    <w:rsid w:val="007B2009"/>
    <w:rsid w:val="007B25AF"/>
    <w:rsid w:val="007B6881"/>
    <w:rsid w:val="007B6B8D"/>
    <w:rsid w:val="007C050F"/>
    <w:rsid w:val="007C0E73"/>
    <w:rsid w:val="007C1BF5"/>
    <w:rsid w:val="007C1CBD"/>
    <w:rsid w:val="007C1F15"/>
    <w:rsid w:val="007C23ED"/>
    <w:rsid w:val="007C3F01"/>
    <w:rsid w:val="007C56BD"/>
    <w:rsid w:val="007C5A93"/>
    <w:rsid w:val="007C5EEA"/>
    <w:rsid w:val="007C6026"/>
    <w:rsid w:val="007D0D6B"/>
    <w:rsid w:val="007D5E41"/>
    <w:rsid w:val="007D5F03"/>
    <w:rsid w:val="007D60CB"/>
    <w:rsid w:val="007D66FD"/>
    <w:rsid w:val="007E03D3"/>
    <w:rsid w:val="007E0EAF"/>
    <w:rsid w:val="007E17E1"/>
    <w:rsid w:val="007E1D65"/>
    <w:rsid w:val="007E1FA9"/>
    <w:rsid w:val="007F0552"/>
    <w:rsid w:val="007F16A1"/>
    <w:rsid w:val="007F4A4F"/>
    <w:rsid w:val="007F5C0F"/>
    <w:rsid w:val="007F654C"/>
    <w:rsid w:val="00801CAC"/>
    <w:rsid w:val="0080208E"/>
    <w:rsid w:val="008022EF"/>
    <w:rsid w:val="008033DD"/>
    <w:rsid w:val="00807618"/>
    <w:rsid w:val="00810D51"/>
    <w:rsid w:val="00810FF8"/>
    <w:rsid w:val="00813634"/>
    <w:rsid w:val="008145D3"/>
    <w:rsid w:val="00814BA9"/>
    <w:rsid w:val="00814C5F"/>
    <w:rsid w:val="008159BB"/>
    <w:rsid w:val="00820412"/>
    <w:rsid w:val="00820F59"/>
    <w:rsid w:val="00821D77"/>
    <w:rsid w:val="00821E2C"/>
    <w:rsid w:val="00822F92"/>
    <w:rsid w:val="00823059"/>
    <w:rsid w:val="008254AF"/>
    <w:rsid w:val="00826824"/>
    <w:rsid w:val="00830068"/>
    <w:rsid w:val="00830D43"/>
    <w:rsid w:val="00830E06"/>
    <w:rsid w:val="00833BDB"/>
    <w:rsid w:val="0083574D"/>
    <w:rsid w:val="008357A7"/>
    <w:rsid w:val="008407EC"/>
    <w:rsid w:val="00842A72"/>
    <w:rsid w:val="008432B1"/>
    <w:rsid w:val="00843AC7"/>
    <w:rsid w:val="008472E7"/>
    <w:rsid w:val="0085027F"/>
    <w:rsid w:val="00851BCA"/>
    <w:rsid w:val="008532D0"/>
    <w:rsid w:val="00853EA6"/>
    <w:rsid w:val="008562F9"/>
    <w:rsid w:val="00862B5E"/>
    <w:rsid w:val="008650B2"/>
    <w:rsid w:val="00866CA8"/>
    <w:rsid w:val="00871ED6"/>
    <w:rsid w:val="00872F74"/>
    <w:rsid w:val="00872FC9"/>
    <w:rsid w:val="008747D4"/>
    <w:rsid w:val="00876F3E"/>
    <w:rsid w:val="00881501"/>
    <w:rsid w:val="00883880"/>
    <w:rsid w:val="00884358"/>
    <w:rsid w:val="008855F6"/>
    <w:rsid w:val="0089007C"/>
    <w:rsid w:val="0089056F"/>
    <w:rsid w:val="00891962"/>
    <w:rsid w:val="00895A70"/>
    <w:rsid w:val="00895B14"/>
    <w:rsid w:val="008963FF"/>
    <w:rsid w:val="008975D1"/>
    <w:rsid w:val="0089783E"/>
    <w:rsid w:val="00897FF7"/>
    <w:rsid w:val="008A0120"/>
    <w:rsid w:val="008A1BE7"/>
    <w:rsid w:val="008A2455"/>
    <w:rsid w:val="008A3B96"/>
    <w:rsid w:val="008A6A99"/>
    <w:rsid w:val="008A73F4"/>
    <w:rsid w:val="008A7AC2"/>
    <w:rsid w:val="008B0A4C"/>
    <w:rsid w:val="008B2302"/>
    <w:rsid w:val="008B25F1"/>
    <w:rsid w:val="008B2D04"/>
    <w:rsid w:val="008B3A44"/>
    <w:rsid w:val="008B5098"/>
    <w:rsid w:val="008B598A"/>
    <w:rsid w:val="008C0D4C"/>
    <w:rsid w:val="008C107F"/>
    <w:rsid w:val="008C1307"/>
    <w:rsid w:val="008C4B4D"/>
    <w:rsid w:val="008C6482"/>
    <w:rsid w:val="008C659D"/>
    <w:rsid w:val="008D586E"/>
    <w:rsid w:val="008D646F"/>
    <w:rsid w:val="008D690B"/>
    <w:rsid w:val="008E1DB3"/>
    <w:rsid w:val="008E407E"/>
    <w:rsid w:val="008F00B7"/>
    <w:rsid w:val="008F3740"/>
    <w:rsid w:val="008F3E5B"/>
    <w:rsid w:val="008F62FF"/>
    <w:rsid w:val="008F687B"/>
    <w:rsid w:val="0091109C"/>
    <w:rsid w:val="0091604A"/>
    <w:rsid w:val="0091614A"/>
    <w:rsid w:val="00920AA5"/>
    <w:rsid w:val="00923526"/>
    <w:rsid w:val="00925E5B"/>
    <w:rsid w:val="009303FB"/>
    <w:rsid w:val="0093053B"/>
    <w:rsid w:val="009310E1"/>
    <w:rsid w:val="00931264"/>
    <w:rsid w:val="009314A2"/>
    <w:rsid w:val="009319DB"/>
    <w:rsid w:val="00931D75"/>
    <w:rsid w:val="0093559E"/>
    <w:rsid w:val="00935896"/>
    <w:rsid w:val="0093731B"/>
    <w:rsid w:val="0093789D"/>
    <w:rsid w:val="009403E7"/>
    <w:rsid w:val="009421B7"/>
    <w:rsid w:val="00942995"/>
    <w:rsid w:val="00942DEA"/>
    <w:rsid w:val="0094404E"/>
    <w:rsid w:val="00946F83"/>
    <w:rsid w:val="00951D85"/>
    <w:rsid w:val="00954FEB"/>
    <w:rsid w:val="00957DA9"/>
    <w:rsid w:val="009600FA"/>
    <w:rsid w:val="009624B9"/>
    <w:rsid w:val="009625DC"/>
    <w:rsid w:val="009633DD"/>
    <w:rsid w:val="00964CE9"/>
    <w:rsid w:val="00966BB2"/>
    <w:rsid w:val="00966CFF"/>
    <w:rsid w:val="00967C4F"/>
    <w:rsid w:val="009714BA"/>
    <w:rsid w:val="0097170F"/>
    <w:rsid w:val="0097221F"/>
    <w:rsid w:val="009734E9"/>
    <w:rsid w:val="00976F92"/>
    <w:rsid w:val="00977D1F"/>
    <w:rsid w:val="0098003F"/>
    <w:rsid w:val="00980260"/>
    <w:rsid w:val="009805F7"/>
    <w:rsid w:val="0098172D"/>
    <w:rsid w:val="0098274F"/>
    <w:rsid w:val="00985948"/>
    <w:rsid w:val="00985BA8"/>
    <w:rsid w:val="00985CA1"/>
    <w:rsid w:val="00990073"/>
    <w:rsid w:val="0099072C"/>
    <w:rsid w:val="00990D15"/>
    <w:rsid w:val="0099196A"/>
    <w:rsid w:val="009924C7"/>
    <w:rsid w:val="00994184"/>
    <w:rsid w:val="009973AC"/>
    <w:rsid w:val="009A0831"/>
    <w:rsid w:val="009A0887"/>
    <w:rsid w:val="009A1610"/>
    <w:rsid w:val="009A204E"/>
    <w:rsid w:val="009A64E7"/>
    <w:rsid w:val="009B1129"/>
    <w:rsid w:val="009B3556"/>
    <w:rsid w:val="009B3E0F"/>
    <w:rsid w:val="009B4413"/>
    <w:rsid w:val="009B6506"/>
    <w:rsid w:val="009B67A6"/>
    <w:rsid w:val="009B780B"/>
    <w:rsid w:val="009C0D7F"/>
    <w:rsid w:val="009C125B"/>
    <w:rsid w:val="009C2F0B"/>
    <w:rsid w:val="009C663D"/>
    <w:rsid w:val="009D0337"/>
    <w:rsid w:val="009D06DA"/>
    <w:rsid w:val="009D0903"/>
    <w:rsid w:val="009D24C5"/>
    <w:rsid w:val="009D3F1F"/>
    <w:rsid w:val="009D4DDB"/>
    <w:rsid w:val="009D5D3B"/>
    <w:rsid w:val="009D6816"/>
    <w:rsid w:val="009D7B95"/>
    <w:rsid w:val="009E05C5"/>
    <w:rsid w:val="009E1898"/>
    <w:rsid w:val="009E2138"/>
    <w:rsid w:val="009E3F86"/>
    <w:rsid w:val="009E400E"/>
    <w:rsid w:val="009E61B1"/>
    <w:rsid w:val="009E62C4"/>
    <w:rsid w:val="009E79A8"/>
    <w:rsid w:val="009E7DF1"/>
    <w:rsid w:val="009F07AF"/>
    <w:rsid w:val="009F3CA4"/>
    <w:rsid w:val="009F566C"/>
    <w:rsid w:val="009F7ABE"/>
    <w:rsid w:val="00A00B13"/>
    <w:rsid w:val="00A00BA0"/>
    <w:rsid w:val="00A011E1"/>
    <w:rsid w:val="00A040F1"/>
    <w:rsid w:val="00A055DE"/>
    <w:rsid w:val="00A05708"/>
    <w:rsid w:val="00A060ED"/>
    <w:rsid w:val="00A07EC2"/>
    <w:rsid w:val="00A11BA3"/>
    <w:rsid w:val="00A1259F"/>
    <w:rsid w:val="00A1615E"/>
    <w:rsid w:val="00A20392"/>
    <w:rsid w:val="00A21C19"/>
    <w:rsid w:val="00A253F2"/>
    <w:rsid w:val="00A25C7A"/>
    <w:rsid w:val="00A30020"/>
    <w:rsid w:val="00A31014"/>
    <w:rsid w:val="00A32742"/>
    <w:rsid w:val="00A3568D"/>
    <w:rsid w:val="00A369F5"/>
    <w:rsid w:val="00A37C7E"/>
    <w:rsid w:val="00A404F5"/>
    <w:rsid w:val="00A4100A"/>
    <w:rsid w:val="00A4570D"/>
    <w:rsid w:val="00A45D9E"/>
    <w:rsid w:val="00A46B28"/>
    <w:rsid w:val="00A5463D"/>
    <w:rsid w:val="00A62020"/>
    <w:rsid w:val="00A630DD"/>
    <w:rsid w:val="00A6406C"/>
    <w:rsid w:val="00A64428"/>
    <w:rsid w:val="00A64CDD"/>
    <w:rsid w:val="00A654A9"/>
    <w:rsid w:val="00A66F57"/>
    <w:rsid w:val="00A670B0"/>
    <w:rsid w:val="00A70029"/>
    <w:rsid w:val="00A70BF2"/>
    <w:rsid w:val="00A71FF8"/>
    <w:rsid w:val="00A762EB"/>
    <w:rsid w:val="00A80847"/>
    <w:rsid w:val="00A80E1E"/>
    <w:rsid w:val="00A81E9F"/>
    <w:rsid w:val="00A82568"/>
    <w:rsid w:val="00A831C3"/>
    <w:rsid w:val="00A90C8B"/>
    <w:rsid w:val="00A95BB7"/>
    <w:rsid w:val="00A97529"/>
    <w:rsid w:val="00AA045F"/>
    <w:rsid w:val="00AA0FB5"/>
    <w:rsid w:val="00AA1F1F"/>
    <w:rsid w:val="00AA1F24"/>
    <w:rsid w:val="00AA4B9E"/>
    <w:rsid w:val="00AA684B"/>
    <w:rsid w:val="00AA74B6"/>
    <w:rsid w:val="00AB00DE"/>
    <w:rsid w:val="00AB0949"/>
    <w:rsid w:val="00AB0BBA"/>
    <w:rsid w:val="00AB0BEF"/>
    <w:rsid w:val="00AB52E0"/>
    <w:rsid w:val="00AB6109"/>
    <w:rsid w:val="00AB61C0"/>
    <w:rsid w:val="00AB6F54"/>
    <w:rsid w:val="00AB74B6"/>
    <w:rsid w:val="00AC1991"/>
    <w:rsid w:val="00AC338D"/>
    <w:rsid w:val="00AC3E27"/>
    <w:rsid w:val="00AC58A2"/>
    <w:rsid w:val="00AC6E9D"/>
    <w:rsid w:val="00AD08D8"/>
    <w:rsid w:val="00AD2337"/>
    <w:rsid w:val="00AD2CE6"/>
    <w:rsid w:val="00AD3398"/>
    <w:rsid w:val="00AD36A0"/>
    <w:rsid w:val="00AD474B"/>
    <w:rsid w:val="00AD7C07"/>
    <w:rsid w:val="00AE013C"/>
    <w:rsid w:val="00AE0309"/>
    <w:rsid w:val="00AE1CBC"/>
    <w:rsid w:val="00AE2744"/>
    <w:rsid w:val="00AE3D71"/>
    <w:rsid w:val="00AE5772"/>
    <w:rsid w:val="00AF3217"/>
    <w:rsid w:val="00AF3679"/>
    <w:rsid w:val="00AF36C6"/>
    <w:rsid w:val="00AF5924"/>
    <w:rsid w:val="00AF72C2"/>
    <w:rsid w:val="00B004B7"/>
    <w:rsid w:val="00B035A2"/>
    <w:rsid w:val="00B03D62"/>
    <w:rsid w:val="00B062B9"/>
    <w:rsid w:val="00B128D1"/>
    <w:rsid w:val="00B14B73"/>
    <w:rsid w:val="00B152D7"/>
    <w:rsid w:val="00B20579"/>
    <w:rsid w:val="00B21E8E"/>
    <w:rsid w:val="00B24235"/>
    <w:rsid w:val="00B24510"/>
    <w:rsid w:val="00B247F9"/>
    <w:rsid w:val="00B26070"/>
    <w:rsid w:val="00B304F7"/>
    <w:rsid w:val="00B313AF"/>
    <w:rsid w:val="00B317A3"/>
    <w:rsid w:val="00B31BEA"/>
    <w:rsid w:val="00B325CB"/>
    <w:rsid w:val="00B33106"/>
    <w:rsid w:val="00B33770"/>
    <w:rsid w:val="00B3746F"/>
    <w:rsid w:val="00B4123B"/>
    <w:rsid w:val="00B43BC8"/>
    <w:rsid w:val="00B451B2"/>
    <w:rsid w:val="00B46465"/>
    <w:rsid w:val="00B51597"/>
    <w:rsid w:val="00B52A45"/>
    <w:rsid w:val="00B54A3C"/>
    <w:rsid w:val="00B657E3"/>
    <w:rsid w:val="00B65DC5"/>
    <w:rsid w:val="00B66435"/>
    <w:rsid w:val="00B66714"/>
    <w:rsid w:val="00B67592"/>
    <w:rsid w:val="00B67CFB"/>
    <w:rsid w:val="00B70D5B"/>
    <w:rsid w:val="00B7329F"/>
    <w:rsid w:val="00B73C16"/>
    <w:rsid w:val="00B77270"/>
    <w:rsid w:val="00B80743"/>
    <w:rsid w:val="00B81DA3"/>
    <w:rsid w:val="00B81F8D"/>
    <w:rsid w:val="00B825F5"/>
    <w:rsid w:val="00B84063"/>
    <w:rsid w:val="00B84C8E"/>
    <w:rsid w:val="00B854E8"/>
    <w:rsid w:val="00B951CE"/>
    <w:rsid w:val="00B97775"/>
    <w:rsid w:val="00BA43CD"/>
    <w:rsid w:val="00BA555B"/>
    <w:rsid w:val="00BB3A86"/>
    <w:rsid w:val="00BB5F05"/>
    <w:rsid w:val="00BB73E3"/>
    <w:rsid w:val="00BC0774"/>
    <w:rsid w:val="00BC0935"/>
    <w:rsid w:val="00BC1537"/>
    <w:rsid w:val="00BC17CC"/>
    <w:rsid w:val="00BC28BF"/>
    <w:rsid w:val="00BC3979"/>
    <w:rsid w:val="00BC45CD"/>
    <w:rsid w:val="00BC67A8"/>
    <w:rsid w:val="00BD218B"/>
    <w:rsid w:val="00BD27BA"/>
    <w:rsid w:val="00BD2A59"/>
    <w:rsid w:val="00BD5DCB"/>
    <w:rsid w:val="00BD69FE"/>
    <w:rsid w:val="00BD6B61"/>
    <w:rsid w:val="00BD7A98"/>
    <w:rsid w:val="00BE129B"/>
    <w:rsid w:val="00BE1FBB"/>
    <w:rsid w:val="00BE31E5"/>
    <w:rsid w:val="00BE34DF"/>
    <w:rsid w:val="00BE367C"/>
    <w:rsid w:val="00BE44AE"/>
    <w:rsid w:val="00BE47CD"/>
    <w:rsid w:val="00BE4E0E"/>
    <w:rsid w:val="00BE781E"/>
    <w:rsid w:val="00BF0B4E"/>
    <w:rsid w:val="00BF24C9"/>
    <w:rsid w:val="00BF4DB7"/>
    <w:rsid w:val="00BF543D"/>
    <w:rsid w:val="00BF5581"/>
    <w:rsid w:val="00BF60F6"/>
    <w:rsid w:val="00BF7608"/>
    <w:rsid w:val="00C00B29"/>
    <w:rsid w:val="00C025FF"/>
    <w:rsid w:val="00C046D2"/>
    <w:rsid w:val="00C04F35"/>
    <w:rsid w:val="00C074E5"/>
    <w:rsid w:val="00C12844"/>
    <w:rsid w:val="00C141C7"/>
    <w:rsid w:val="00C14CFB"/>
    <w:rsid w:val="00C15EC8"/>
    <w:rsid w:val="00C16F3D"/>
    <w:rsid w:val="00C20642"/>
    <w:rsid w:val="00C21416"/>
    <w:rsid w:val="00C22289"/>
    <w:rsid w:val="00C22DBF"/>
    <w:rsid w:val="00C23334"/>
    <w:rsid w:val="00C2547D"/>
    <w:rsid w:val="00C26635"/>
    <w:rsid w:val="00C31627"/>
    <w:rsid w:val="00C32D5F"/>
    <w:rsid w:val="00C34192"/>
    <w:rsid w:val="00C3515F"/>
    <w:rsid w:val="00C35551"/>
    <w:rsid w:val="00C41125"/>
    <w:rsid w:val="00C41E62"/>
    <w:rsid w:val="00C45093"/>
    <w:rsid w:val="00C45C98"/>
    <w:rsid w:val="00C460DB"/>
    <w:rsid w:val="00C4703F"/>
    <w:rsid w:val="00C47766"/>
    <w:rsid w:val="00C51501"/>
    <w:rsid w:val="00C52284"/>
    <w:rsid w:val="00C522DD"/>
    <w:rsid w:val="00C54750"/>
    <w:rsid w:val="00C56E15"/>
    <w:rsid w:val="00C56F6B"/>
    <w:rsid w:val="00C57B2C"/>
    <w:rsid w:val="00C61D01"/>
    <w:rsid w:val="00C61EFC"/>
    <w:rsid w:val="00C6388B"/>
    <w:rsid w:val="00C63C08"/>
    <w:rsid w:val="00C64787"/>
    <w:rsid w:val="00C66735"/>
    <w:rsid w:val="00C70C74"/>
    <w:rsid w:val="00C732EB"/>
    <w:rsid w:val="00C73A70"/>
    <w:rsid w:val="00C73CD5"/>
    <w:rsid w:val="00C74FA8"/>
    <w:rsid w:val="00C7579C"/>
    <w:rsid w:val="00C82521"/>
    <w:rsid w:val="00C84002"/>
    <w:rsid w:val="00C90F28"/>
    <w:rsid w:val="00C92532"/>
    <w:rsid w:val="00C937A1"/>
    <w:rsid w:val="00C9410A"/>
    <w:rsid w:val="00C9504A"/>
    <w:rsid w:val="00C974B6"/>
    <w:rsid w:val="00CA0D97"/>
    <w:rsid w:val="00CA127F"/>
    <w:rsid w:val="00CA1FD6"/>
    <w:rsid w:val="00CA20E2"/>
    <w:rsid w:val="00CA40A4"/>
    <w:rsid w:val="00CA45CC"/>
    <w:rsid w:val="00CA4921"/>
    <w:rsid w:val="00CA6803"/>
    <w:rsid w:val="00CB221C"/>
    <w:rsid w:val="00CB302A"/>
    <w:rsid w:val="00CB6344"/>
    <w:rsid w:val="00CB683D"/>
    <w:rsid w:val="00CB6ACE"/>
    <w:rsid w:val="00CB7E3A"/>
    <w:rsid w:val="00CC2950"/>
    <w:rsid w:val="00CC3D32"/>
    <w:rsid w:val="00CC4217"/>
    <w:rsid w:val="00CC4750"/>
    <w:rsid w:val="00CC6C21"/>
    <w:rsid w:val="00CD04FC"/>
    <w:rsid w:val="00CD169D"/>
    <w:rsid w:val="00CD2653"/>
    <w:rsid w:val="00CD2851"/>
    <w:rsid w:val="00CD4ACE"/>
    <w:rsid w:val="00CD5271"/>
    <w:rsid w:val="00CE0D8E"/>
    <w:rsid w:val="00CE14C7"/>
    <w:rsid w:val="00CE2583"/>
    <w:rsid w:val="00CE5478"/>
    <w:rsid w:val="00CE7875"/>
    <w:rsid w:val="00CF146D"/>
    <w:rsid w:val="00CF14DD"/>
    <w:rsid w:val="00CF2B8C"/>
    <w:rsid w:val="00CF481E"/>
    <w:rsid w:val="00CF536F"/>
    <w:rsid w:val="00CF7DE9"/>
    <w:rsid w:val="00D0003E"/>
    <w:rsid w:val="00D01B27"/>
    <w:rsid w:val="00D0219A"/>
    <w:rsid w:val="00D02D0C"/>
    <w:rsid w:val="00D03B1A"/>
    <w:rsid w:val="00D0418C"/>
    <w:rsid w:val="00D04C4D"/>
    <w:rsid w:val="00D1002B"/>
    <w:rsid w:val="00D126B6"/>
    <w:rsid w:val="00D13779"/>
    <w:rsid w:val="00D138D3"/>
    <w:rsid w:val="00D14018"/>
    <w:rsid w:val="00D14CF5"/>
    <w:rsid w:val="00D15939"/>
    <w:rsid w:val="00D15A48"/>
    <w:rsid w:val="00D17F5A"/>
    <w:rsid w:val="00D21532"/>
    <w:rsid w:val="00D22822"/>
    <w:rsid w:val="00D22A84"/>
    <w:rsid w:val="00D24842"/>
    <w:rsid w:val="00D2515B"/>
    <w:rsid w:val="00D256F2"/>
    <w:rsid w:val="00D25BC5"/>
    <w:rsid w:val="00D27415"/>
    <w:rsid w:val="00D27A8A"/>
    <w:rsid w:val="00D30FCC"/>
    <w:rsid w:val="00D32862"/>
    <w:rsid w:val="00D33027"/>
    <w:rsid w:val="00D33D0A"/>
    <w:rsid w:val="00D378EE"/>
    <w:rsid w:val="00D4241F"/>
    <w:rsid w:val="00D428F9"/>
    <w:rsid w:val="00D42D7B"/>
    <w:rsid w:val="00D430ED"/>
    <w:rsid w:val="00D44537"/>
    <w:rsid w:val="00D44F50"/>
    <w:rsid w:val="00D45DDC"/>
    <w:rsid w:val="00D4646D"/>
    <w:rsid w:val="00D46832"/>
    <w:rsid w:val="00D46C55"/>
    <w:rsid w:val="00D47252"/>
    <w:rsid w:val="00D473B3"/>
    <w:rsid w:val="00D47F24"/>
    <w:rsid w:val="00D534FB"/>
    <w:rsid w:val="00D546F9"/>
    <w:rsid w:val="00D57B12"/>
    <w:rsid w:val="00D57E6E"/>
    <w:rsid w:val="00D63402"/>
    <w:rsid w:val="00D65782"/>
    <w:rsid w:val="00D6660C"/>
    <w:rsid w:val="00D66C46"/>
    <w:rsid w:val="00D70723"/>
    <w:rsid w:val="00D71F1D"/>
    <w:rsid w:val="00D7205A"/>
    <w:rsid w:val="00D73313"/>
    <w:rsid w:val="00D74B39"/>
    <w:rsid w:val="00D75105"/>
    <w:rsid w:val="00D75A44"/>
    <w:rsid w:val="00D76832"/>
    <w:rsid w:val="00D76F1C"/>
    <w:rsid w:val="00D8007A"/>
    <w:rsid w:val="00D80164"/>
    <w:rsid w:val="00D80216"/>
    <w:rsid w:val="00D812E6"/>
    <w:rsid w:val="00D81A03"/>
    <w:rsid w:val="00D9259A"/>
    <w:rsid w:val="00D94348"/>
    <w:rsid w:val="00D95FB0"/>
    <w:rsid w:val="00DA0F59"/>
    <w:rsid w:val="00DB09A9"/>
    <w:rsid w:val="00DB14FD"/>
    <w:rsid w:val="00DB24C7"/>
    <w:rsid w:val="00DB36CC"/>
    <w:rsid w:val="00DB4489"/>
    <w:rsid w:val="00DC0CDE"/>
    <w:rsid w:val="00DC412E"/>
    <w:rsid w:val="00DC5951"/>
    <w:rsid w:val="00DC5F55"/>
    <w:rsid w:val="00DC5FCE"/>
    <w:rsid w:val="00DC6C48"/>
    <w:rsid w:val="00DD096E"/>
    <w:rsid w:val="00DD283B"/>
    <w:rsid w:val="00DD3346"/>
    <w:rsid w:val="00DD4297"/>
    <w:rsid w:val="00DD4FD2"/>
    <w:rsid w:val="00DD6052"/>
    <w:rsid w:val="00DD7BF1"/>
    <w:rsid w:val="00DE06A3"/>
    <w:rsid w:val="00DE32D3"/>
    <w:rsid w:val="00DE5053"/>
    <w:rsid w:val="00DE55BC"/>
    <w:rsid w:val="00DE593F"/>
    <w:rsid w:val="00DE6A3C"/>
    <w:rsid w:val="00DF164C"/>
    <w:rsid w:val="00DF1F82"/>
    <w:rsid w:val="00DF2115"/>
    <w:rsid w:val="00DF3996"/>
    <w:rsid w:val="00DF414E"/>
    <w:rsid w:val="00E01C71"/>
    <w:rsid w:val="00E04F62"/>
    <w:rsid w:val="00E061B4"/>
    <w:rsid w:val="00E0782D"/>
    <w:rsid w:val="00E103EF"/>
    <w:rsid w:val="00E10BD2"/>
    <w:rsid w:val="00E15E17"/>
    <w:rsid w:val="00E16E58"/>
    <w:rsid w:val="00E2090E"/>
    <w:rsid w:val="00E20C4F"/>
    <w:rsid w:val="00E23310"/>
    <w:rsid w:val="00E268D6"/>
    <w:rsid w:val="00E30ECF"/>
    <w:rsid w:val="00E31801"/>
    <w:rsid w:val="00E33234"/>
    <w:rsid w:val="00E3378D"/>
    <w:rsid w:val="00E373D0"/>
    <w:rsid w:val="00E41002"/>
    <w:rsid w:val="00E419B1"/>
    <w:rsid w:val="00E41BCC"/>
    <w:rsid w:val="00E43389"/>
    <w:rsid w:val="00E4614E"/>
    <w:rsid w:val="00E51782"/>
    <w:rsid w:val="00E51F60"/>
    <w:rsid w:val="00E52B1F"/>
    <w:rsid w:val="00E5300D"/>
    <w:rsid w:val="00E53B7C"/>
    <w:rsid w:val="00E54405"/>
    <w:rsid w:val="00E54A03"/>
    <w:rsid w:val="00E555E2"/>
    <w:rsid w:val="00E55FD1"/>
    <w:rsid w:val="00E61074"/>
    <w:rsid w:val="00E62808"/>
    <w:rsid w:val="00E65482"/>
    <w:rsid w:val="00E6711E"/>
    <w:rsid w:val="00E7228C"/>
    <w:rsid w:val="00E72DA0"/>
    <w:rsid w:val="00E7337B"/>
    <w:rsid w:val="00E73633"/>
    <w:rsid w:val="00E812B7"/>
    <w:rsid w:val="00E82AC8"/>
    <w:rsid w:val="00E84C1C"/>
    <w:rsid w:val="00E856D5"/>
    <w:rsid w:val="00E859EE"/>
    <w:rsid w:val="00E85C79"/>
    <w:rsid w:val="00E87825"/>
    <w:rsid w:val="00E87836"/>
    <w:rsid w:val="00E90C8D"/>
    <w:rsid w:val="00E9191E"/>
    <w:rsid w:val="00E92335"/>
    <w:rsid w:val="00E96968"/>
    <w:rsid w:val="00EA06E3"/>
    <w:rsid w:val="00EB0AA0"/>
    <w:rsid w:val="00EB2049"/>
    <w:rsid w:val="00EB32F4"/>
    <w:rsid w:val="00EB402B"/>
    <w:rsid w:val="00EB40A0"/>
    <w:rsid w:val="00EB47CA"/>
    <w:rsid w:val="00EB6E07"/>
    <w:rsid w:val="00EB7609"/>
    <w:rsid w:val="00EC0582"/>
    <w:rsid w:val="00EC1135"/>
    <w:rsid w:val="00EC69B0"/>
    <w:rsid w:val="00ED3F54"/>
    <w:rsid w:val="00ED44BB"/>
    <w:rsid w:val="00EE436C"/>
    <w:rsid w:val="00EE5E8D"/>
    <w:rsid w:val="00EF07C3"/>
    <w:rsid w:val="00EF0CB3"/>
    <w:rsid w:val="00EF0EA1"/>
    <w:rsid w:val="00EF37E4"/>
    <w:rsid w:val="00EF5A3B"/>
    <w:rsid w:val="00EF5E13"/>
    <w:rsid w:val="00EF6604"/>
    <w:rsid w:val="00EF6B4C"/>
    <w:rsid w:val="00F00577"/>
    <w:rsid w:val="00F02493"/>
    <w:rsid w:val="00F02810"/>
    <w:rsid w:val="00F032FD"/>
    <w:rsid w:val="00F111A7"/>
    <w:rsid w:val="00F128E5"/>
    <w:rsid w:val="00F13970"/>
    <w:rsid w:val="00F15928"/>
    <w:rsid w:val="00F1750C"/>
    <w:rsid w:val="00F17E7C"/>
    <w:rsid w:val="00F20E6C"/>
    <w:rsid w:val="00F21C2D"/>
    <w:rsid w:val="00F2458D"/>
    <w:rsid w:val="00F271BC"/>
    <w:rsid w:val="00F27B2C"/>
    <w:rsid w:val="00F32359"/>
    <w:rsid w:val="00F32577"/>
    <w:rsid w:val="00F32D0E"/>
    <w:rsid w:val="00F3362F"/>
    <w:rsid w:val="00F3420E"/>
    <w:rsid w:val="00F349F4"/>
    <w:rsid w:val="00F34A48"/>
    <w:rsid w:val="00F34FE3"/>
    <w:rsid w:val="00F35377"/>
    <w:rsid w:val="00F355D0"/>
    <w:rsid w:val="00F40891"/>
    <w:rsid w:val="00F40DDD"/>
    <w:rsid w:val="00F41A2D"/>
    <w:rsid w:val="00F4243D"/>
    <w:rsid w:val="00F43AAD"/>
    <w:rsid w:val="00F441ED"/>
    <w:rsid w:val="00F45126"/>
    <w:rsid w:val="00F46803"/>
    <w:rsid w:val="00F50F93"/>
    <w:rsid w:val="00F5410E"/>
    <w:rsid w:val="00F545CA"/>
    <w:rsid w:val="00F57269"/>
    <w:rsid w:val="00F62F59"/>
    <w:rsid w:val="00F671ED"/>
    <w:rsid w:val="00F70CB3"/>
    <w:rsid w:val="00F724DE"/>
    <w:rsid w:val="00F72598"/>
    <w:rsid w:val="00F72728"/>
    <w:rsid w:val="00F7388A"/>
    <w:rsid w:val="00F75B9D"/>
    <w:rsid w:val="00F764AC"/>
    <w:rsid w:val="00F7654C"/>
    <w:rsid w:val="00F806EF"/>
    <w:rsid w:val="00F81404"/>
    <w:rsid w:val="00F83308"/>
    <w:rsid w:val="00F84938"/>
    <w:rsid w:val="00F86168"/>
    <w:rsid w:val="00F87AA3"/>
    <w:rsid w:val="00F9209A"/>
    <w:rsid w:val="00F937DF"/>
    <w:rsid w:val="00F95455"/>
    <w:rsid w:val="00F9742C"/>
    <w:rsid w:val="00F97A7A"/>
    <w:rsid w:val="00FA2624"/>
    <w:rsid w:val="00FB077F"/>
    <w:rsid w:val="00FB4675"/>
    <w:rsid w:val="00FB52E8"/>
    <w:rsid w:val="00FB58B5"/>
    <w:rsid w:val="00FB73D1"/>
    <w:rsid w:val="00FB7A1E"/>
    <w:rsid w:val="00FB7C7D"/>
    <w:rsid w:val="00FC247E"/>
    <w:rsid w:val="00FC65E0"/>
    <w:rsid w:val="00FC7F8A"/>
    <w:rsid w:val="00FD1006"/>
    <w:rsid w:val="00FD26D2"/>
    <w:rsid w:val="00FD289C"/>
    <w:rsid w:val="00FD38ED"/>
    <w:rsid w:val="00FD410D"/>
    <w:rsid w:val="00FD5680"/>
    <w:rsid w:val="00FE1752"/>
    <w:rsid w:val="00FE328A"/>
    <w:rsid w:val="00FE58EB"/>
    <w:rsid w:val="00FE6129"/>
    <w:rsid w:val="00FE7168"/>
    <w:rsid w:val="00FE7FE9"/>
    <w:rsid w:val="00FF029B"/>
    <w:rsid w:val="00FF1E94"/>
    <w:rsid w:val="00FF4DCC"/>
    <w:rsid w:val="00FF5C66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0A9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A3334"/>
  </w:style>
  <w:style w:type="paragraph" w:styleId="Nagwek1">
    <w:name w:val="heading 1"/>
    <w:basedOn w:val="Normalny"/>
    <w:next w:val="Normalny"/>
    <w:qFormat/>
    <w:rsid w:val="004A333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A333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4A3334"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4A3334"/>
    <w:pPr>
      <w:keepNext/>
      <w:numPr>
        <w:ilvl w:val="3"/>
        <w:numId w:val="1"/>
      </w:numPr>
      <w:spacing w:line="360" w:lineRule="auto"/>
      <w:jc w:val="right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4A333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4A3334"/>
    <w:pPr>
      <w:keepNext/>
      <w:numPr>
        <w:ilvl w:val="5"/>
        <w:numId w:val="1"/>
      </w:numPr>
      <w:spacing w:line="360" w:lineRule="auto"/>
      <w:jc w:val="right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4A3334"/>
    <w:pPr>
      <w:keepNext/>
      <w:numPr>
        <w:ilvl w:val="6"/>
        <w:numId w:val="1"/>
      </w:numPr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4A3334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4A3334"/>
    <w:pPr>
      <w:keepNext/>
      <w:numPr>
        <w:ilvl w:val="8"/>
        <w:numId w:val="1"/>
      </w:numPr>
      <w:jc w:val="center"/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3334"/>
    <w:pPr>
      <w:spacing w:line="36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DC0CDE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4A3334"/>
    <w:rPr>
      <w:snapToGrid w:val="0"/>
      <w:color w:val="000000"/>
    </w:rPr>
  </w:style>
  <w:style w:type="paragraph" w:styleId="Zwykytekst">
    <w:name w:val="Plain Text"/>
    <w:basedOn w:val="Normalny"/>
    <w:link w:val="ZwykytekstZnak"/>
    <w:rsid w:val="004A3334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4A3334"/>
    <w:pPr>
      <w:jc w:val="both"/>
    </w:pPr>
    <w:rPr>
      <w:sz w:val="22"/>
    </w:rPr>
  </w:style>
  <w:style w:type="character" w:styleId="Numerstrony">
    <w:name w:val="page number"/>
    <w:basedOn w:val="Domylnaczcionkaakapitu"/>
    <w:rsid w:val="004A3334"/>
  </w:style>
  <w:style w:type="paragraph" w:styleId="Stopka">
    <w:name w:val="footer"/>
    <w:basedOn w:val="Normalny"/>
    <w:rsid w:val="004A333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4A3334"/>
  </w:style>
  <w:style w:type="paragraph" w:customStyle="1" w:styleId="BodyText31">
    <w:name w:val="Body Text 31"/>
    <w:basedOn w:val="Normalny"/>
    <w:rsid w:val="004A3334"/>
    <w:rPr>
      <w:sz w:val="24"/>
    </w:rPr>
  </w:style>
  <w:style w:type="paragraph" w:styleId="Tytu">
    <w:name w:val="Title"/>
    <w:basedOn w:val="Normalny"/>
    <w:qFormat/>
    <w:rsid w:val="004A3334"/>
    <w:pPr>
      <w:jc w:val="center"/>
    </w:pPr>
    <w:rPr>
      <w:b/>
      <w:sz w:val="28"/>
    </w:rPr>
  </w:style>
  <w:style w:type="paragraph" w:styleId="Listapunktowana">
    <w:name w:val="List Bullet"/>
    <w:basedOn w:val="Normalny"/>
    <w:autoRedefine/>
    <w:rsid w:val="004A3334"/>
  </w:style>
  <w:style w:type="paragraph" w:styleId="Tekstpodstawowywcity">
    <w:name w:val="Body Text Indent"/>
    <w:basedOn w:val="Normalny"/>
    <w:link w:val="TekstpodstawowywcityZnak"/>
    <w:rsid w:val="004A3334"/>
    <w:pPr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5A7830"/>
    <w:rPr>
      <w:sz w:val="22"/>
      <w:lang w:val="pl-PL" w:eastAsia="pl-PL" w:bidi="ar-SA"/>
    </w:rPr>
  </w:style>
  <w:style w:type="paragraph" w:styleId="Podtytu">
    <w:name w:val="Subtitle"/>
    <w:basedOn w:val="Normalny"/>
    <w:qFormat/>
    <w:rsid w:val="004A3334"/>
    <w:pPr>
      <w:overflowPunct w:val="0"/>
      <w:autoSpaceDE w:val="0"/>
      <w:autoSpaceDN w:val="0"/>
      <w:adjustRightInd w:val="0"/>
      <w:spacing w:line="360" w:lineRule="auto"/>
      <w:jc w:val="center"/>
    </w:pPr>
    <w:rPr>
      <w:b/>
      <w:color w:val="000000"/>
      <w:sz w:val="28"/>
      <w:lang w:val="en-US"/>
    </w:rPr>
  </w:style>
  <w:style w:type="paragraph" w:customStyle="1" w:styleId="DefaultText">
    <w:name w:val="Default Text"/>
    <w:basedOn w:val="Normalny"/>
    <w:rsid w:val="004A3334"/>
    <w:rPr>
      <w:sz w:val="24"/>
    </w:rPr>
  </w:style>
  <w:style w:type="paragraph" w:customStyle="1" w:styleId="TableText">
    <w:name w:val="Table Text"/>
    <w:basedOn w:val="Normalny"/>
    <w:rsid w:val="004A3334"/>
    <w:pPr>
      <w:tabs>
        <w:tab w:val="decimal" w:pos="0"/>
      </w:tabs>
    </w:pPr>
    <w:rPr>
      <w:sz w:val="24"/>
    </w:rPr>
  </w:style>
  <w:style w:type="paragraph" w:styleId="Tekstpodstawowywcity2">
    <w:name w:val="Body Text Indent 2"/>
    <w:basedOn w:val="Normalny"/>
    <w:rsid w:val="004A3334"/>
    <w:pPr>
      <w:ind w:left="284"/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4A3334"/>
    <w:pPr>
      <w:ind w:left="567" w:hanging="567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rsid w:val="00DC0CDE"/>
    <w:rPr>
      <w:sz w:val="22"/>
      <w:lang w:val="pl-PL" w:eastAsia="pl-PL" w:bidi="ar-SA"/>
    </w:rPr>
  </w:style>
  <w:style w:type="paragraph" w:customStyle="1" w:styleId="ust">
    <w:name w:val="ust"/>
    <w:rsid w:val="004A3334"/>
    <w:pPr>
      <w:spacing w:before="60" w:after="60"/>
      <w:ind w:left="426" w:hanging="284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4A3334"/>
  </w:style>
  <w:style w:type="paragraph" w:styleId="Listapunktowana2">
    <w:name w:val="List Bullet 2"/>
    <w:basedOn w:val="Normalny"/>
    <w:autoRedefine/>
    <w:rsid w:val="004A3334"/>
    <w:pPr>
      <w:ind w:left="284" w:hanging="284"/>
      <w:jc w:val="both"/>
    </w:pPr>
    <w:rPr>
      <w:sz w:val="22"/>
    </w:rPr>
  </w:style>
  <w:style w:type="paragraph" w:customStyle="1" w:styleId="pkt">
    <w:name w:val="pkt"/>
    <w:basedOn w:val="Normalny"/>
    <w:rsid w:val="004A3334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4A3334"/>
    <w:pPr>
      <w:ind w:left="850" w:hanging="425"/>
    </w:pPr>
  </w:style>
  <w:style w:type="paragraph" w:styleId="Tekstblokowy">
    <w:name w:val="Block Text"/>
    <w:basedOn w:val="Normalny"/>
    <w:rsid w:val="004A3334"/>
    <w:pPr>
      <w:suppressAutoHyphens/>
      <w:spacing w:before="120"/>
      <w:ind w:left="284" w:right="-1" w:hanging="284"/>
      <w:jc w:val="both"/>
    </w:pPr>
    <w:rPr>
      <w:rFonts w:ascii="Garamond" w:hAnsi="Garamond"/>
      <w:sz w:val="22"/>
    </w:rPr>
  </w:style>
  <w:style w:type="character" w:customStyle="1" w:styleId="eltit">
    <w:name w:val="eltit"/>
    <w:basedOn w:val="Domylnaczcionkaakapitu"/>
    <w:rsid w:val="009D5D3B"/>
  </w:style>
  <w:style w:type="paragraph" w:customStyle="1" w:styleId="ZnakZnakZnak">
    <w:name w:val="Znak Znak Znak"/>
    <w:basedOn w:val="Normalny"/>
    <w:rsid w:val="00CC3D32"/>
    <w:rPr>
      <w:sz w:val="24"/>
      <w:szCs w:val="24"/>
    </w:rPr>
  </w:style>
  <w:style w:type="character" w:customStyle="1" w:styleId="gltab01danetd1kol1txt">
    <w:name w:val="gl_tab_0_1_dane_td_1_kol_1_txt"/>
    <w:basedOn w:val="Domylnaczcionkaakapitu"/>
    <w:rsid w:val="00316A0D"/>
  </w:style>
  <w:style w:type="paragraph" w:styleId="Nagwek">
    <w:name w:val="header"/>
    <w:basedOn w:val="Normalny"/>
    <w:rsid w:val="00316A0D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316A0D"/>
    <w:rPr>
      <w:b/>
      <w:bCs/>
    </w:rPr>
  </w:style>
  <w:style w:type="paragraph" w:styleId="HTML-wstpniesformatowany">
    <w:name w:val="HTML Preformatted"/>
    <w:basedOn w:val="Normalny"/>
    <w:rsid w:val="00316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Uwydatnienie">
    <w:name w:val="Emphasis"/>
    <w:qFormat/>
    <w:rsid w:val="00316A0D"/>
    <w:rPr>
      <w:i/>
      <w:iCs/>
    </w:rPr>
  </w:style>
  <w:style w:type="character" w:customStyle="1" w:styleId="ZwykytekstZnak">
    <w:name w:val="Zwykły tekst Znak"/>
    <w:link w:val="Zwykytekst"/>
    <w:rsid w:val="007E0EAF"/>
    <w:rPr>
      <w:rFonts w:ascii="Courier New" w:hAnsi="Courier New"/>
      <w:lang w:val="pl-PL" w:eastAsia="pl-PL" w:bidi="ar-SA"/>
    </w:rPr>
  </w:style>
  <w:style w:type="table" w:styleId="Tabela-Siatka">
    <w:name w:val="Table Grid"/>
    <w:basedOn w:val="Standardowy"/>
    <w:rsid w:val="00E4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1">
    <w:name w:val="WW-Tekst podstawowy 21"/>
    <w:basedOn w:val="Normalny"/>
    <w:rsid w:val="00820F59"/>
    <w:pPr>
      <w:suppressAutoHyphens/>
    </w:pPr>
    <w:rPr>
      <w:sz w:val="22"/>
    </w:rPr>
  </w:style>
  <w:style w:type="paragraph" w:customStyle="1" w:styleId="WW-Tekstpodstawowy31">
    <w:name w:val="WW-Tekst podstawowy 31"/>
    <w:basedOn w:val="Normalny"/>
    <w:rsid w:val="00820F59"/>
    <w:pPr>
      <w:suppressAutoHyphens/>
      <w:jc w:val="both"/>
    </w:pPr>
    <w:rPr>
      <w:sz w:val="22"/>
    </w:rPr>
  </w:style>
  <w:style w:type="paragraph" w:customStyle="1" w:styleId="xl31">
    <w:name w:val="xl31"/>
    <w:basedOn w:val="Normalny"/>
    <w:rsid w:val="007A17CF"/>
    <w:pPr>
      <w:pBdr>
        <w:left w:val="single" w:sz="8" w:space="0" w:color="auto"/>
      </w:pBdr>
      <w:spacing w:before="100" w:after="10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numbering" w:styleId="1ai">
    <w:name w:val="Outline List 1"/>
    <w:basedOn w:val="Bezlisty"/>
    <w:rsid w:val="00374D13"/>
    <w:pPr>
      <w:numPr>
        <w:numId w:val="2"/>
      </w:numPr>
    </w:pPr>
  </w:style>
  <w:style w:type="character" w:customStyle="1" w:styleId="Tekstpodstawowy3Znak">
    <w:name w:val="Tekst podstawowy 3 Znak"/>
    <w:link w:val="Tekstpodstawowy3"/>
    <w:rsid w:val="007A43DB"/>
    <w:rPr>
      <w:snapToGrid w:val="0"/>
      <w:color w:val="000000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7A43DB"/>
    <w:rPr>
      <w:sz w:val="22"/>
      <w:lang w:val="pl-PL" w:eastAsia="pl-PL" w:bidi="ar-SA"/>
    </w:rPr>
  </w:style>
  <w:style w:type="paragraph" w:customStyle="1" w:styleId="Tekstpodstawowy31">
    <w:name w:val="Tekst podstawowy 31"/>
    <w:basedOn w:val="Normalny"/>
    <w:rsid w:val="007A43DB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335232"/>
    <w:rPr>
      <w:lang w:eastAsia="ar-SA"/>
    </w:rPr>
  </w:style>
  <w:style w:type="character" w:customStyle="1" w:styleId="TekstkomentarzaZnak">
    <w:name w:val="Tekst komentarza Znak"/>
    <w:link w:val="Tekstkomentarza"/>
    <w:semiHidden/>
    <w:rsid w:val="00565457"/>
    <w:rPr>
      <w:lang w:val="pl-PL" w:eastAsia="pl-PL" w:bidi="ar-SA"/>
    </w:rPr>
  </w:style>
  <w:style w:type="character" w:customStyle="1" w:styleId="ZnakZnak">
    <w:name w:val="Znak Znak"/>
    <w:rsid w:val="00D74B39"/>
    <w:rPr>
      <w:rFonts w:ascii="Calibri" w:eastAsia="Calibri" w:hAnsi="Calibri" w:cs="Calibri"/>
      <w:sz w:val="22"/>
      <w:szCs w:val="22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D80216"/>
  </w:style>
  <w:style w:type="character" w:styleId="Odwoaniedokomentarza">
    <w:name w:val="annotation reference"/>
    <w:semiHidden/>
    <w:rsid w:val="00D534F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D534FB"/>
    <w:rPr>
      <w:b/>
      <w:bCs/>
    </w:rPr>
  </w:style>
  <w:style w:type="paragraph" w:styleId="Tekstdymka">
    <w:name w:val="Balloon Text"/>
    <w:basedOn w:val="Normalny"/>
    <w:semiHidden/>
    <w:rsid w:val="00D534FB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26824"/>
    <w:rPr>
      <w:rFonts w:ascii="Arial" w:eastAsia="Calibri" w:hAnsi="Arial" w:cs="Arial"/>
      <w:sz w:val="24"/>
      <w:szCs w:val="24"/>
      <w:lang w:eastAsia="en-US"/>
    </w:rPr>
  </w:style>
  <w:style w:type="paragraph" w:customStyle="1" w:styleId="NoSpacing1">
    <w:name w:val="No Spacing1"/>
    <w:rsid w:val="00BE781E"/>
    <w:rPr>
      <w:rFonts w:ascii="Arial" w:hAnsi="Arial" w:cs="Arial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AB0949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styleId="Hipercze">
    <w:name w:val="Hyperlink"/>
    <w:rsid w:val="00287C4D"/>
    <w:rPr>
      <w:color w:val="0000FF"/>
      <w:u w:val="single"/>
    </w:rPr>
  </w:style>
  <w:style w:type="character" w:customStyle="1" w:styleId="FontStyle17">
    <w:name w:val="Font Style17"/>
    <w:rsid w:val="00401182"/>
    <w:rPr>
      <w:rFonts w:ascii="Tahoma" w:hAnsi="Tahoma" w:cs="Tahoma"/>
      <w:b/>
      <w:bCs/>
      <w:sz w:val="30"/>
      <w:szCs w:val="30"/>
    </w:rPr>
  </w:style>
  <w:style w:type="paragraph" w:customStyle="1" w:styleId="Style5">
    <w:name w:val="Style5"/>
    <w:basedOn w:val="Normalny"/>
    <w:rsid w:val="00401182"/>
    <w:pPr>
      <w:widowControl w:val="0"/>
      <w:autoSpaceDE w:val="0"/>
      <w:autoSpaceDN w:val="0"/>
      <w:adjustRightInd w:val="0"/>
      <w:spacing w:line="312" w:lineRule="exact"/>
    </w:pPr>
    <w:rPr>
      <w:rFonts w:ascii="Tahoma" w:hAnsi="Tahoma"/>
      <w:sz w:val="24"/>
      <w:szCs w:val="24"/>
    </w:rPr>
  </w:style>
  <w:style w:type="paragraph" w:customStyle="1" w:styleId="Style6">
    <w:name w:val="Style6"/>
    <w:basedOn w:val="Normalny"/>
    <w:rsid w:val="00401182"/>
    <w:pPr>
      <w:widowControl w:val="0"/>
      <w:autoSpaceDE w:val="0"/>
      <w:autoSpaceDN w:val="0"/>
      <w:adjustRightInd w:val="0"/>
      <w:spacing w:line="206" w:lineRule="exact"/>
    </w:pPr>
    <w:rPr>
      <w:rFonts w:ascii="Tahoma" w:hAnsi="Tahoma"/>
      <w:sz w:val="24"/>
      <w:szCs w:val="24"/>
    </w:rPr>
  </w:style>
  <w:style w:type="paragraph" w:customStyle="1" w:styleId="Style13">
    <w:name w:val="Style13"/>
    <w:basedOn w:val="Normalny"/>
    <w:rsid w:val="00401182"/>
    <w:pPr>
      <w:widowControl w:val="0"/>
      <w:autoSpaceDE w:val="0"/>
      <w:autoSpaceDN w:val="0"/>
      <w:adjustRightInd w:val="0"/>
      <w:spacing w:line="206" w:lineRule="exact"/>
    </w:pPr>
    <w:rPr>
      <w:rFonts w:ascii="Tahoma" w:hAnsi="Tahoma"/>
      <w:sz w:val="24"/>
      <w:szCs w:val="24"/>
    </w:rPr>
  </w:style>
  <w:style w:type="paragraph" w:customStyle="1" w:styleId="Style14">
    <w:name w:val="Style14"/>
    <w:basedOn w:val="Normalny"/>
    <w:rsid w:val="00401182"/>
    <w:pPr>
      <w:widowControl w:val="0"/>
      <w:autoSpaceDE w:val="0"/>
      <w:autoSpaceDN w:val="0"/>
      <w:adjustRightInd w:val="0"/>
      <w:spacing w:line="206" w:lineRule="exact"/>
      <w:ind w:hanging="106"/>
    </w:pPr>
    <w:rPr>
      <w:rFonts w:ascii="Tahoma" w:hAnsi="Tahoma"/>
      <w:sz w:val="24"/>
      <w:szCs w:val="24"/>
    </w:rPr>
  </w:style>
  <w:style w:type="paragraph" w:customStyle="1" w:styleId="Style15">
    <w:name w:val="Style15"/>
    <w:basedOn w:val="Normalny"/>
    <w:rsid w:val="00401182"/>
    <w:pPr>
      <w:widowControl w:val="0"/>
      <w:autoSpaceDE w:val="0"/>
      <w:autoSpaceDN w:val="0"/>
      <w:adjustRightInd w:val="0"/>
      <w:spacing w:line="331" w:lineRule="exact"/>
    </w:pPr>
    <w:rPr>
      <w:rFonts w:ascii="Tahoma" w:hAnsi="Tahoma"/>
      <w:sz w:val="24"/>
      <w:szCs w:val="24"/>
    </w:rPr>
  </w:style>
  <w:style w:type="character" w:customStyle="1" w:styleId="FontStyle18">
    <w:name w:val="Font Style18"/>
    <w:rsid w:val="00401182"/>
    <w:rPr>
      <w:rFonts w:ascii="Tahoma" w:hAnsi="Tahoma" w:cs="Tahoma"/>
      <w:b/>
      <w:bCs/>
      <w:sz w:val="18"/>
      <w:szCs w:val="18"/>
    </w:rPr>
  </w:style>
  <w:style w:type="character" w:customStyle="1" w:styleId="FontStyle21">
    <w:name w:val="Font Style21"/>
    <w:rsid w:val="00401182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rsid w:val="00401182"/>
    <w:rPr>
      <w:rFonts w:ascii="Times New Roman" w:hAnsi="Times New Roman" w:cs="Times New Roman"/>
      <w:b/>
      <w:bCs/>
      <w:sz w:val="18"/>
      <w:szCs w:val="18"/>
    </w:rPr>
  </w:style>
  <w:style w:type="paragraph" w:styleId="Tekstprzypisukocowego">
    <w:name w:val="endnote text"/>
    <w:basedOn w:val="Normalny"/>
    <w:semiHidden/>
    <w:unhideWhenUsed/>
    <w:rsid w:val="009600FA"/>
  </w:style>
  <w:style w:type="character" w:customStyle="1" w:styleId="ZnakZnak9">
    <w:name w:val="Znak Znak9"/>
    <w:rsid w:val="003B31E6"/>
    <w:rPr>
      <w:sz w:val="22"/>
      <w:lang w:val="pl-PL" w:eastAsia="pl-PL" w:bidi="ar-SA"/>
    </w:rPr>
  </w:style>
  <w:style w:type="character" w:customStyle="1" w:styleId="Znak10">
    <w:name w:val="Znak10"/>
    <w:rsid w:val="00E0782D"/>
    <w:rPr>
      <w:sz w:val="24"/>
      <w:lang w:val="pl-PL" w:eastAsia="pl-PL" w:bidi="ar-SA"/>
    </w:rPr>
  </w:style>
  <w:style w:type="character" w:customStyle="1" w:styleId="Znak7">
    <w:name w:val="Znak7"/>
    <w:rsid w:val="00E0782D"/>
    <w:rPr>
      <w:sz w:val="22"/>
    </w:rPr>
  </w:style>
  <w:style w:type="character" w:customStyle="1" w:styleId="Znak9">
    <w:name w:val="Znak9"/>
    <w:rsid w:val="00E0782D"/>
    <w:rPr>
      <w:snapToGrid w:val="0"/>
      <w:color w:val="000000"/>
    </w:rPr>
  </w:style>
  <w:style w:type="paragraph" w:customStyle="1" w:styleId="ListParagraph1">
    <w:name w:val="List Paragraph1"/>
    <w:basedOn w:val="Normalny"/>
    <w:rsid w:val="000A15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1ZnakZnakZnak">
    <w:name w:val="Znak Znak1 Znak Znak Znak"/>
    <w:basedOn w:val="Normalny"/>
    <w:rsid w:val="00D0219A"/>
    <w:rPr>
      <w:rFonts w:ascii="Arial" w:hAnsi="Arial" w:cs="Arial"/>
      <w:sz w:val="24"/>
      <w:szCs w:val="24"/>
    </w:rPr>
  </w:style>
  <w:style w:type="character" w:customStyle="1" w:styleId="Znak11">
    <w:name w:val="Znak11"/>
    <w:rsid w:val="00813634"/>
    <w:rPr>
      <w:snapToGrid w:val="0"/>
      <w:color w:val="00000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9800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9254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2017-10-04T07:39:00Z</dcterms:created>
  <dcterms:modified xsi:type="dcterms:W3CDTF">2017-10-04T08:10:00Z</dcterms:modified>
</cp:coreProperties>
</file>